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D46E29" w14:textId="77777777" w:rsidR="00FB571A" w:rsidRDefault="00FB571A">
      <w:pPr>
        <w:pStyle w:val="unknownstyle2"/>
        <w:jc w:val="left"/>
      </w:pPr>
      <w:r>
        <w:rPr>
          <w:rFonts w:ascii="Times New Roman"/>
          <w:noProof/>
          <w:sz w:val="20"/>
          <w:szCs w:val="20"/>
        </w:rPr>
        <w:t>_</w:t>
      </w:r>
      <w:r w:rsidR="00063B8E">
        <w:rPr>
          <w:rFonts w:ascii="Times New Roman"/>
          <w:noProof/>
          <w:sz w:val="20"/>
        </w:rPr>
        <w:pict w14:anchorId="7747C2C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8.5pt">
            <v:imagedata r:id="rId8" o:title="" croptop="8098f" cropbottom="8610f" cropleft="5433f" cropright="10019f"/>
          </v:shape>
        </w:pict>
      </w:r>
      <w:r>
        <w:rPr>
          <w:rFonts w:ascii="Felix Titling" w:hAnsi="Felix Titling"/>
          <w:b/>
          <w:i/>
          <w:smallCaps/>
          <w:noProof/>
        </w:rPr>
        <w:t xml:space="preserve">                 </w:t>
      </w:r>
      <w:r>
        <w:rPr>
          <w:rFonts w:ascii="Andalus" w:hAnsi="Felix Titling"/>
          <w:b/>
          <w:i/>
          <w:smallCaps/>
          <w:noProof/>
          <w:sz w:val="40"/>
        </w:rPr>
        <w:t xml:space="preserve">Short Term Missions  </w:t>
      </w:r>
    </w:p>
    <w:p w14:paraId="6C92E033" w14:textId="77777777" w:rsidR="00FB571A" w:rsidRDefault="00FB571A">
      <w:pPr>
        <w:pStyle w:val="unknownstyle2"/>
        <w:jc w:val="left"/>
        <w:rPr>
          <w:rFonts w:cs="Times New Roman"/>
        </w:rPr>
      </w:pPr>
      <w:r>
        <w:rPr>
          <w:rFonts w:ascii="Andalus" w:hAnsi="Felix Titling" w:cs="Times New Roman"/>
          <w:b/>
          <w:i/>
          <w:smallCaps/>
          <w:noProof/>
        </w:rPr>
        <w:t xml:space="preserve">                            </w:t>
      </w:r>
      <w:r>
        <w:rPr>
          <w:rFonts w:ascii="Andalus" w:cs="Times New Roman"/>
          <w:b/>
          <w:i/>
          <w:sz w:val="40"/>
        </w:rPr>
        <w:t>Pacific Southwest District</w:t>
      </w:r>
      <w:r>
        <w:rPr>
          <w:rFonts w:ascii="Andalus" w:cs="Times New Roman"/>
          <w:b/>
          <w:i/>
          <w:smallCaps/>
          <w:sz w:val="40"/>
        </w:rPr>
        <w:t xml:space="preserve"> LWML</w:t>
      </w:r>
      <w:r>
        <w:rPr>
          <w:rFonts w:ascii="Andalus" w:hAnsi="Felix Titling" w:cs="Times New Roman"/>
          <w:b/>
          <w:i/>
          <w:smallCaps/>
          <w:sz w:val="40"/>
        </w:rPr>
        <w:t xml:space="preserve">                                               </w:t>
      </w:r>
      <w:r>
        <w:rPr>
          <w:rFonts w:ascii="Andalus" w:hAnsi="Felix Titling" w:cs="Times New Roman"/>
          <w:b/>
          <w:i/>
          <w:smallCaps/>
          <w:noProof/>
          <w:sz w:val="40"/>
        </w:rPr>
        <w:t xml:space="preserve">                                                                      </w:t>
      </w:r>
    </w:p>
    <w:p w14:paraId="59B00567" w14:textId="411E4F44" w:rsidR="00FB571A" w:rsidRDefault="00FB571A">
      <w:pPr>
        <w:pStyle w:val="unknownstyle2"/>
        <w:jc w:val="left"/>
        <w:rPr>
          <w:rFonts w:cs="Times New Roman"/>
        </w:rPr>
      </w:pPr>
      <w:r>
        <w:rPr>
          <w:rFonts w:ascii="Andalus" w:hAnsi="Felix Titling" w:cs="Times New Roman"/>
          <w:b/>
          <w:i/>
          <w:smallCaps/>
          <w:noProof/>
        </w:rPr>
        <w:t xml:space="preserve">                                                              </w:t>
      </w:r>
      <w:r w:rsidR="00643B58">
        <w:rPr>
          <w:rFonts w:ascii="Andalus" w:hAnsi="Felix Titling" w:cs="Times New Roman"/>
          <w:b/>
          <w:i/>
          <w:smallCaps/>
          <w:noProof/>
          <w:sz w:val="40"/>
        </w:rPr>
        <w:t>20</w:t>
      </w:r>
      <w:r w:rsidR="00B2761F">
        <w:rPr>
          <w:rFonts w:ascii="Andalus" w:hAnsi="Felix Titling" w:cs="Times New Roman"/>
          <w:b/>
          <w:i/>
          <w:smallCaps/>
          <w:noProof/>
          <w:sz w:val="40"/>
        </w:rPr>
        <w:t>20-2022</w:t>
      </w:r>
    </w:p>
    <w:p w14:paraId="50CC2A71" w14:textId="77777777" w:rsidR="00FB571A" w:rsidRDefault="00FB571A">
      <w:pPr>
        <w:pStyle w:val="unknownstyle2"/>
        <w:rPr>
          <w:rFonts w:cs="Times New Roman"/>
        </w:rPr>
      </w:pPr>
    </w:p>
    <w:p w14:paraId="43850BB7" w14:textId="77777777" w:rsidR="00FB571A" w:rsidRPr="004D76CF" w:rsidRDefault="00FB571A">
      <w:pPr>
        <w:pStyle w:val="unknownstyle1"/>
        <w:numPr>
          <w:ilvl w:val="0"/>
          <w:numId w:val="4"/>
        </w:numPr>
        <w:tabs>
          <w:tab w:val="left" w:pos="360"/>
        </w:tabs>
        <w:spacing w:before="120"/>
        <w:ind w:left="360"/>
        <w:rPr>
          <w:rFonts w:cs="Times New Roman"/>
          <w:sz w:val="24"/>
          <w:szCs w:val="24"/>
        </w:rPr>
      </w:pPr>
      <w:r w:rsidRPr="004D76CF">
        <w:rPr>
          <w:rFonts w:ascii="Felix Titling" w:hAnsi="Felix Titling" w:cs="Times New Roman"/>
          <w:b/>
          <w:sz w:val="24"/>
          <w:szCs w:val="24"/>
        </w:rPr>
        <w:t>PAST MISSIONS</w:t>
      </w:r>
    </w:p>
    <w:p w14:paraId="621F3D13" w14:textId="77777777" w:rsidR="00FB571A" w:rsidRPr="004D76CF" w:rsidRDefault="00FB571A">
      <w:pPr>
        <w:pStyle w:val="unknownstyle1"/>
        <w:numPr>
          <w:ilvl w:val="0"/>
          <w:numId w:val="4"/>
        </w:numPr>
        <w:tabs>
          <w:tab w:val="left" w:pos="360"/>
        </w:tabs>
        <w:spacing w:before="120"/>
        <w:ind w:left="360"/>
        <w:rPr>
          <w:rFonts w:cs="Times New Roman"/>
          <w:sz w:val="24"/>
          <w:szCs w:val="24"/>
        </w:rPr>
      </w:pPr>
      <w:r w:rsidRPr="004D76CF">
        <w:rPr>
          <w:rFonts w:ascii="Felix Titling" w:hAnsi="Felix Titling" w:cs="Times New Roman"/>
          <w:b/>
          <w:sz w:val="24"/>
          <w:szCs w:val="24"/>
        </w:rPr>
        <w:t>GUIDELINES</w:t>
      </w:r>
    </w:p>
    <w:p w14:paraId="6376FAAF" w14:textId="77777777" w:rsidR="00FB571A" w:rsidRPr="004D76CF" w:rsidRDefault="00FB571A">
      <w:pPr>
        <w:pStyle w:val="unknownstyle1"/>
        <w:numPr>
          <w:ilvl w:val="0"/>
          <w:numId w:val="4"/>
        </w:numPr>
        <w:tabs>
          <w:tab w:val="left" w:pos="360"/>
        </w:tabs>
        <w:spacing w:before="120"/>
        <w:ind w:left="360"/>
        <w:rPr>
          <w:rFonts w:cs="Times New Roman"/>
          <w:sz w:val="24"/>
          <w:szCs w:val="24"/>
        </w:rPr>
      </w:pPr>
      <w:r w:rsidRPr="004D76CF">
        <w:rPr>
          <w:rFonts w:ascii="Felix Titling" w:hAnsi="Felix Titling" w:cs="Times New Roman"/>
          <w:b/>
          <w:sz w:val="24"/>
          <w:szCs w:val="24"/>
        </w:rPr>
        <w:t>APPLICATION</w:t>
      </w:r>
    </w:p>
    <w:p w14:paraId="667C0448" w14:textId="77777777" w:rsidR="00FB571A" w:rsidRDefault="00FB571A">
      <w:pPr>
        <w:pStyle w:val="Heading1"/>
        <w:numPr>
          <w:ilvl w:val="0"/>
          <w:numId w:val="1"/>
        </w:numPr>
        <w:tabs>
          <w:tab w:val="left" w:pos="432"/>
        </w:tabs>
        <w:rPr>
          <w:rFonts w:cs="Times New Roman"/>
          <w:bCs w:val="0"/>
        </w:rPr>
      </w:pPr>
      <w:r>
        <w:rPr>
          <w:rFonts w:ascii="Felix Titling" w:hAnsi="Felix Titling" w:cs="Times New Roman"/>
          <w:bCs w:val="0"/>
          <w:sz w:val="36"/>
        </w:rPr>
        <w:t>PAST MISSIONS</w:t>
      </w:r>
    </w:p>
    <w:p w14:paraId="3EBD2FE6" w14:textId="77777777" w:rsidR="00FB571A" w:rsidRDefault="00FB571A">
      <w:pPr>
        <w:pStyle w:val="Heading1"/>
        <w:numPr>
          <w:ilvl w:val="0"/>
          <w:numId w:val="1"/>
        </w:numPr>
        <w:tabs>
          <w:tab w:val="left" w:pos="432"/>
        </w:tabs>
        <w:rPr>
          <w:rFonts w:cs="Times New Roman"/>
          <w:bCs w:val="0"/>
        </w:rPr>
        <w:sectPr w:rsidR="00FB571A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noEndnote/>
        </w:sectPr>
      </w:pPr>
    </w:p>
    <w:p w14:paraId="7AE35A0D" w14:textId="73D74928" w:rsidR="00FB571A" w:rsidRDefault="00FB571A">
      <w:pPr>
        <w:pStyle w:val="unknownstyle"/>
        <w:jc w:val="both"/>
        <w:rPr>
          <w:rFonts w:cs="Times New Roman"/>
          <w:iCs w:val="0"/>
          <w:szCs w:val="24"/>
        </w:rPr>
      </w:pPr>
      <w:r>
        <w:rPr>
          <w:rFonts w:ascii="Garamond" w:hAnsi="Garamond" w:cs="Times New Roman"/>
          <w:i w:val="0"/>
          <w:iCs w:val="0"/>
          <w:sz w:val="24"/>
          <w:szCs w:val="24"/>
        </w:rPr>
        <w:t xml:space="preserve">Over the past years, we have been blessed to send </w:t>
      </w:r>
      <w:proofErr w:type="gramStart"/>
      <w:r>
        <w:rPr>
          <w:rFonts w:ascii="Garamond" w:hAnsi="Garamond" w:cs="Times New Roman"/>
          <w:i w:val="0"/>
          <w:iCs w:val="0"/>
          <w:sz w:val="24"/>
          <w:szCs w:val="24"/>
        </w:rPr>
        <w:t>a number of</w:t>
      </w:r>
      <w:proofErr w:type="gramEnd"/>
      <w:r>
        <w:rPr>
          <w:rFonts w:ascii="Garamond" w:hAnsi="Garamond" w:cs="Times New Roman"/>
          <w:i w:val="0"/>
          <w:iCs w:val="0"/>
          <w:sz w:val="24"/>
          <w:szCs w:val="24"/>
        </w:rPr>
        <w:t xml:space="preserve"> people - students, faculty, staff, retired - on a wide variety of missions. The common factors in all, however, were the desire to serve the Lord, spread His Gospel, and share His love using their hands, arms, legs, feet, </w:t>
      </w:r>
      <w:r w:rsidR="00350091">
        <w:rPr>
          <w:rFonts w:ascii="Garamond" w:hAnsi="Garamond" w:cs="Times New Roman"/>
          <w:i w:val="0"/>
          <w:iCs w:val="0"/>
          <w:sz w:val="24"/>
          <w:szCs w:val="24"/>
        </w:rPr>
        <w:t>voices,</w:t>
      </w:r>
      <w:r>
        <w:rPr>
          <w:rFonts w:ascii="Garamond" w:hAnsi="Garamond" w:cs="Times New Roman"/>
          <w:i w:val="0"/>
          <w:iCs w:val="0"/>
          <w:sz w:val="24"/>
          <w:szCs w:val="24"/>
        </w:rPr>
        <w:t xml:space="preserve"> and hearts. All of them have come back grateful for the experience and blessed by the opportunity. Listed below are just a few of the places our Pacific Southwest District LWML has been in mission because of our volunteer missionaries:</w:t>
      </w:r>
    </w:p>
    <w:p w14:paraId="7F029A35" w14:textId="77777777" w:rsidR="00FB571A" w:rsidRDefault="00FB571A">
      <w:pPr>
        <w:pStyle w:val="unknownstyle"/>
        <w:numPr>
          <w:ilvl w:val="0"/>
          <w:numId w:val="4"/>
        </w:numPr>
        <w:tabs>
          <w:tab w:val="left" w:pos="360"/>
        </w:tabs>
        <w:spacing w:before="20" w:after="0" w:line="200" w:lineRule="atLeast"/>
        <w:ind w:left="360"/>
        <w:jc w:val="both"/>
        <w:rPr>
          <w:rFonts w:cs="Times New Roman"/>
          <w:iCs w:val="0"/>
          <w:szCs w:val="24"/>
        </w:rPr>
      </w:pPr>
      <w:r>
        <w:rPr>
          <w:rFonts w:ascii="Garamond" w:hAnsi="Garamond" w:cs="Times New Roman"/>
          <w:b/>
          <w:i w:val="0"/>
          <w:iCs w:val="0"/>
          <w:sz w:val="24"/>
          <w:szCs w:val="24"/>
        </w:rPr>
        <w:t xml:space="preserve">Alaska </w:t>
      </w:r>
    </w:p>
    <w:p w14:paraId="21E2DC44" w14:textId="77777777" w:rsidR="00FB571A" w:rsidRDefault="00FB571A">
      <w:pPr>
        <w:pStyle w:val="unknownstyle"/>
        <w:numPr>
          <w:ilvl w:val="0"/>
          <w:numId w:val="4"/>
        </w:numPr>
        <w:tabs>
          <w:tab w:val="left" w:pos="360"/>
        </w:tabs>
        <w:spacing w:before="20" w:after="0" w:line="200" w:lineRule="atLeast"/>
        <w:ind w:left="360"/>
        <w:jc w:val="both"/>
        <w:rPr>
          <w:rFonts w:cs="Times New Roman"/>
          <w:iCs w:val="0"/>
          <w:szCs w:val="24"/>
        </w:rPr>
      </w:pPr>
      <w:r>
        <w:rPr>
          <w:rFonts w:ascii="Garamond" w:hAnsi="Garamond" w:cs="Times New Roman"/>
          <w:b/>
          <w:i w:val="0"/>
          <w:iCs w:val="0"/>
          <w:sz w:val="24"/>
          <w:szCs w:val="24"/>
        </w:rPr>
        <w:t xml:space="preserve">Niger, Africa </w:t>
      </w:r>
    </w:p>
    <w:p w14:paraId="1728DDAB" w14:textId="77777777" w:rsidR="00FB571A" w:rsidRDefault="00FB571A">
      <w:pPr>
        <w:pStyle w:val="unknownstyle"/>
        <w:numPr>
          <w:ilvl w:val="0"/>
          <w:numId w:val="4"/>
        </w:numPr>
        <w:tabs>
          <w:tab w:val="left" w:pos="360"/>
        </w:tabs>
        <w:spacing w:before="20" w:after="0" w:line="200" w:lineRule="atLeast"/>
        <w:ind w:left="360"/>
        <w:jc w:val="both"/>
        <w:rPr>
          <w:rFonts w:cs="Times New Roman"/>
          <w:iCs w:val="0"/>
          <w:szCs w:val="24"/>
        </w:rPr>
      </w:pPr>
      <w:r>
        <w:rPr>
          <w:rFonts w:ascii="Garamond" w:hAnsi="Garamond" w:cs="Times New Roman"/>
          <w:b/>
          <w:i w:val="0"/>
          <w:iCs w:val="0"/>
          <w:sz w:val="24"/>
          <w:szCs w:val="24"/>
        </w:rPr>
        <w:t xml:space="preserve">Philippines </w:t>
      </w:r>
    </w:p>
    <w:p w14:paraId="15CCAF1B" w14:textId="77777777" w:rsidR="00FB571A" w:rsidRDefault="00FB571A">
      <w:pPr>
        <w:pStyle w:val="unknownstyle"/>
        <w:numPr>
          <w:ilvl w:val="0"/>
          <w:numId w:val="4"/>
        </w:numPr>
        <w:tabs>
          <w:tab w:val="left" w:pos="360"/>
        </w:tabs>
        <w:spacing w:before="20" w:after="0" w:line="200" w:lineRule="atLeast"/>
        <w:ind w:left="360" w:right="240"/>
        <w:jc w:val="both"/>
        <w:rPr>
          <w:rFonts w:cs="Times New Roman"/>
          <w:iCs w:val="0"/>
          <w:szCs w:val="24"/>
        </w:rPr>
      </w:pPr>
      <w:r>
        <w:rPr>
          <w:rFonts w:ascii="Garamond" w:hAnsi="Garamond" w:cs="Times New Roman"/>
          <w:b/>
          <w:i w:val="0"/>
          <w:iCs w:val="0"/>
          <w:sz w:val="24"/>
          <w:szCs w:val="24"/>
        </w:rPr>
        <w:t>Louisiana, Mississippi</w:t>
      </w:r>
    </w:p>
    <w:p w14:paraId="68666B4F" w14:textId="77777777" w:rsidR="00FB571A" w:rsidRDefault="00FB571A">
      <w:pPr>
        <w:pStyle w:val="unknownstyle"/>
        <w:numPr>
          <w:ilvl w:val="0"/>
          <w:numId w:val="4"/>
        </w:numPr>
        <w:tabs>
          <w:tab w:val="left" w:pos="360"/>
        </w:tabs>
        <w:spacing w:before="20" w:after="0" w:line="200" w:lineRule="atLeast"/>
        <w:ind w:left="360"/>
        <w:jc w:val="both"/>
        <w:rPr>
          <w:rFonts w:cs="Times New Roman"/>
          <w:iCs w:val="0"/>
          <w:szCs w:val="24"/>
        </w:rPr>
      </w:pPr>
      <w:r>
        <w:rPr>
          <w:rFonts w:ascii="Garamond" w:hAnsi="Garamond" w:cs="Times New Roman"/>
          <w:b/>
          <w:i w:val="0"/>
          <w:iCs w:val="0"/>
          <w:sz w:val="24"/>
          <w:szCs w:val="24"/>
        </w:rPr>
        <w:t>Guatemala (group)</w:t>
      </w:r>
    </w:p>
    <w:p w14:paraId="3C2FA0FF" w14:textId="77777777" w:rsidR="00FB571A" w:rsidRDefault="00FB571A">
      <w:pPr>
        <w:pStyle w:val="unknownstyle"/>
        <w:numPr>
          <w:ilvl w:val="0"/>
          <w:numId w:val="4"/>
        </w:numPr>
        <w:tabs>
          <w:tab w:val="left" w:pos="360"/>
        </w:tabs>
        <w:spacing w:before="20" w:after="0" w:line="200" w:lineRule="atLeast"/>
        <w:ind w:left="360"/>
        <w:jc w:val="both"/>
        <w:rPr>
          <w:rFonts w:cs="Times New Roman"/>
          <w:iCs w:val="0"/>
          <w:szCs w:val="24"/>
        </w:rPr>
      </w:pPr>
      <w:r>
        <w:rPr>
          <w:rFonts w:ascii="Garamond" w:hAnsi="Garamond" w:cs="Times New Roman"/>
          <w:b/>
          <w:i w:val="0"/>
          <w:iCs w:val="0"/>
          <w:sz w:val="24"/>
          <w:szCs w:val="24"/>
        </w:rPr>
        <w:t>India</w:t>
      </w:r>
    </w:p>
    <w:p w14:paraId="0A4034AD" w14:textId="77777777" w:rsidR="00FB571A" w:rsidRDefault="00FB571A">
      <w:pPr>
        <w:pStyle w:val="unknownstyle"/>
        <w:numPr>
          <w:ilvl w:val="0"/>
          <w:numId w:val="4"/>
        </w:numPr>
        <w:tabs>
          <w:tab w:val="left" w:pos="360"/>
        </w:tabs>
        <w:spacing w:before="20" w:after="0" w:line="200" w:lineRule="atLeast"/>
        <w:ind w:left="360"/>
        <w:jc w:val="both"/>
        <w:rPr>
          <w:rFonts w:cs="Times New Roman"/>
          <w:iCs w:val="0"/>
          <w:szCs w:val="24"/>
        </w:rPr>
      </w:pPr>
      <w:r>
        <w:rPr>
          <w:rFonts w:ascii="Garamond" w:hAnsi="Garamond" w:cs="Times New Roman"/>
          <w:b/>
          <w:i w:val="0"/>
          <w:iCs w:val="0"/>
          <w:sz w:val="24"/>
          <w:szCs w:val="24"/>
        </w:rPr>
        <w:t>Hungary</w:t>
      </w:r>
    </w:p>
    <w:p w14:paraId="5C3182C0" w14:textId="77777777" w:rsidR="00FB571A" w:rsidRDefault="00FB571A">
      <w:pPr>
        <w:pStyle w:val="unknownstyle"/>
        <w:numPr>
          <w:ilvl w:val="0"/>
          <w:numId w:val="4"/>
        </w:numPr>
        <w:tabs>
          <w:tab w:val="left" w:pos="360"/>
        </w:tabs>
        <w:spacing w:before="20" w:after="0" w:line="200" w:lineRule="atLeast"/>
        <w:ind w:left="360"/>
        <w:jc w:val="both"/>
        <w:rPr>
          <w:rFonts w:cs="Times New Roman"/>
          <w:iCs w:val="0"/>
          <w:szCs w:val="24"/>
        </w:rPr>
      </w:pPr>
      <w:r>
        <w:rPr>
          <w:rFonts w:ascii="Garamond" w:hAnsi="Garamond" w:cs="Times New Roman"/>
          <w:b/>
          <w:i w:val="0"/>
          <w:iCs w:val="0"/>
          <w:sz w:val="24"/>
          <w:szCs w:val="24"/>
        </w:rPr>
        <w:t>Ecuador</w:t>
      </w:r>
    </w:p>
    <w:p w14:paraId="7271D88A" w14:textId="77777777" w:rsidR="00FB571A" w:rsidRDefault="00FB571A">
      <w:pPr>
        <w:pStyle w:val="unknownstyle"/>
        <w:numPr>
          <w:ilvl w:val="0"/>
          <w:numId w:val="4"/>
        </w:numPr>
        <w:tabs>
          <w:tab w:val="left" w:pos="360"/>
        </w:tabs>
        <w:spacing w:before="20" w:after="0" w:line="200" w:lineRule="atLeast"/>
        <w:ind w:left="360"/>
        <w:jc w:val="both"/>
        <w:rPr>
          <w:rFonts w:cs="Times New Roman"/>
          <w:iCs w:val="0"/>
          <w:szCs w:val="24"/>
        </w:rPr>
      </w:pPr>
      <w:r>
        <w:rPr>
          <w:rFonts w:ascii="Garamond" w:hAnsi="Garamond" w:cs="Times New Roman"/>
          <w:b/>
          <w:i w:val="0"/>
          <w:iCs w:val="0"/>
          <w:sz w:val="24"/>
          <w:szCs w:val="24"/>
        </w:rPr>
        <w:t>Mexico - Juarez</w:t>
      </w:r>
    </w:p>
    <w:p w14:paraId="148D0957" w14:textId="77777777" w:rsidR="00FB571A" w:rsidRDefault="00FB571A">
      <w:pPr>
        <w:pStyle w:val="unknownstyle"/>
        <w:numPr>
          <w:ilvl w:val="0"/>
          <w:numId w:val="4"/>
        </w:numPr>
        <w:tabs>
          <w:tab w:val="left" w:pos="360"/>
        </w:tabs>
        <w:spacing w:before="20" w:after="0" w:line="200" w:lineRule="atLeast"/>
        <w:ind w:left="360"/>
        <w:jc w:val="both"/>
        <w:rPr>
          <w:rFonts w:cs="Times New Roman"/>
          <w:iCs w:val="0"/>
          <w:szCs w:val="24"/>
        </w:rPr>
      </w:pPr>
      <w:r>
        <w:rPr>
          <w:rFonts w:ascii="Garamond" w:hAnsi="Garamond" w:cs="Times New Roman"/>
          <w:b/>
          <w:i w:val="0"/>
          <w:iCs w:val="0"/>
          <w:sz w:val="24"/>
          <w:szCs w:val="24"/>
        </w:rPr>
        <w:t>Panama</w:t>
      </w:r>
    </w:p>
    <w:p w14:paraId="01AC14F8" w14:textId="77777777" w:rsidR="00FB571A" w:rsidRDefault="00FB571A">
      <w:pPr>
        <w:pStyle w:val="unknownstyle"/>
        <w:numPr>
          <w:ilvl w:val="0"/>
          <w:numId w:val="4"/>
        </w:numPr>
        <w:tabs>
          <w:tab w:val="left" w:pos="360"/>
        </w:tabs>
        <w:spacing w:before="20" w:after="0" w:line="200" w:lineRule="atLeast"/>
        <w:ind w:left="360"/>
        <w:jc w:val="both"/>
        <w:rPr>
          <w:rFonts w:cs="Times New Roman"/>
          <w:iCs w:val="0"/>
          <w:szCs w:val="24"/>
        </w:rPr>
      </w:pPr>
      <w:r>
        <w:rPr>
          <w:rFonts w:ascii="Garamond" w:hAnsi="Garamond" w:cs="Times New Roman"/>
          <w:b/>
          <w:i w:val="0"/>
          <w:iCs w:val="0"/>
          <w:sz w:val="24"/>
          <w:szCs w:val="24"/>
        </w:rPr>
        <w:t>Brazil</w:t>
      </w:r>
    </w:p>
    <w:p w14:paraId="41AD10B6" w14:textId="77777777" w:rsidR="00FB571A" w:rsidRDefault="00FB571A">
      <w:pPr>
        <w:pStyle w:val="unknownstyle"/>
        <w:numPr>
          <w:ilvl w:val="0"/>
          <w:numId w:val="4"/>
        </w:numPr>
        <w:tabs>
          <w:tab w:val="left" w:pos="360"/>
        </w:tabs>
        <w:spacing w:before="20" w:after="0" w:line="200" w:lineRule="atLeast"/>
        <w:ind w:left="360"/>
        <w:jc w:val="both"/>
        <w:rPr>
          <w:rFonts w:cs="Times New Roman"/>
          <w:iCs w:val="0"/>
          <w:szCs w:val="24"/>
        </w:rPr>
      </w:pPr>
      <w:r>
        <w:rPr>
          <w:rFonts w:ascii="Garamond" w:hAnsi="Garamond" w:cs="Times New Roman"/>
          <w:b/>
          <w:i w:val="0"/>
          <w:iCs w:val="0"/>
          <w:sz w:val="24"/>
          <w:szCs w:val="24"/>
        </w:rPr>
        <w:t>Long Beach, CA</w:t>
      </w:r>
    </w:p>
    <w:p w14:paraId="2766ECD0" w14:textId="77777777" w:rsidR="00FB571A" w:rsidRDefault="00FB571A">
      <w:pPr>
        <w:pStyle w:val="unknownstyle"/>
        <w:tabs>
          <w:tab w:val="left" w:pos="360"/>
        </w:tabs>
        <w:spacing w:before="20" w:after="0" w:line="200" w:lineRule="atLeast"/>
        <w:ind w:left="360"/>
        <w:jc w:val="both"/>
        <w:rPr>
          <w:rFonts w:cs="Times New Roman"/>
          <w:iCs w:val="0"/>
          <w:szCs w:val="24"/>
        </w:rPr>
      </w:pPr>
      <w:r>
        <w:rPr>
          <w:rFonts w:ascii="Garamond" w:hAnsi="Garamond" w:cs="Times New Roman"/>
          <w:b/>
          <w:i w:val="0"/>
          <w:iCs w:val="0"/>
          <w:sz w:val="24"/>
          <w:szCs w:val="24"/>
        </w:rPr>
        <w:tab/>
      </w:r>
    </w:p>
    <w:p w14:paraId="3297B81D" w14:textId="029D030A" w:rsidR="00FB571A" w:rsidRDefault="00FB571A">
      <w:pPr>
        <w:pStyle w:val="unknownstyle"/>
        <w:spacing w:before="60" w:after="0" w:line="200" w:lineRule="atLeast"/>
        <w:jc w:val="both"/>
        <w:rPr>
          <w:rFonts w:cs="Times New Roman"/>
          <w:iCs w:val="0"/>
          <w:szCs w:val="24"/>
        </w:rPr>
      </w:pPr>
      <w:r>
        <w:rPr>
          <w:rFonts w:ascii="Garamond" w:hAnsi="Garamond" w:cs="Times New Roman"/>
          <w:i w:val="0"/>
          <w:iCs w:val="0"/>
          <w:sz w:val="24"/>
          <w:szCs w:val="24"/>
        </w:rPr>
        <w:t xml:space="preserve">Donations to the </w:t>
      </w:r>
      <w:r w:rsidR="00350091">
        <w:rPr>
          <w:rFonts w:ascii="Garamond" w:hAnsi="Garamond" w:cs="Times New Roman"/>
          <w:i w:val="0"/>
          <w:iCs w:val="0"/>
          <w:sz w:val="24"/>
          <w:szCs w:val="24"/>
        </w:rPr>
        <w:t>Short-Term</w:t>
      </w:r>
      <w:r>
        <w:rPr>
          <w:rFonts w:ascii="Garamond" w:hAnsi="Garamond" w:cs="Times New Roman"/>
          <w:i w:val="0"/>
          <w:iCs w:val="0"/>
          <w:sz w:val="24"/>
          <w:szCs w:val="24"/>
        </w:rPr>
        <w:t xml:space="preserve"> Mission Fund may be sent to Financial Secretary</w:t>
      </w:r>
      <w:r>
        <w:rPr>
          <w:rFonts w:ascii="Garamond" w:hAnsi="Garamond" w:cs="Times New Roman"/>
          <w:b/>
          <w:i w:val="0"/>
          <w:iCs w:val="0"/>
          <w:sz w:val="24"/>
          <w:szCs w:val="24"/>
        </w:rPr>
        <w:t xml:space="preserve">, </w:t>
      </w:r>
      <w:r w:rsidR="00B2761F">
        <w:rPr>
          <w:rFonts w:ascii="Garamond" w:hAnsi="Garamond" w:cs="Times New Roman"/>
          <w:b/>
          <w:i w:val="0"/>
          <w:iCs w:val="0"/>
          <w:sz w:val="24"/>
          <w:szCs w:val="24"/>
        </w:rPr>
        <w:t>Barb Virus</w:t>
      </w:r>
      <w:r w:rsidR="000947F5">
        <w:rPr>
          <w:rFonts w:ascii="Garamond" w:hAnsi="Garamond" w:cs="Times New Roman"/>
          <w:b/>
          <w:i w:val="0"/>
          <w:iCs w:val="0"/>
          <w:sz w:val="24"/>
          <w:szCs w:val="24"/>
        </w:rPr>
        <w:t xml:space="preserve"> 542 E Lomita Ave Orange, CA 92867-6848</w:t>
      </w:r>
      <w:r>
        <w:rPr>
          <w:rFonts w:ascii="Garamond" w:hAnsi="Garamond" w:cs="Times New Roman"/>
          <w:i w:val="0"/>
          <w:iCs w:val="0"/>
          <w:sz w:val="24"/>
          <w:szCs w:val="24"/>
        </w:rPr>
        <w:t xml:space="preserve">. Please make checks out to “PSD LWML” and write “Short Term Mission Fund” on memo line. </w:t>
      </w:r>
    </w:p>
    <w:p w14:paraId="017EEE21" w14:textId="77777777" w:rsidR="00FB571A" w:rsidRDefault="00FB571A">
      <w:pPr>
        <w:pStyle w:val="unknownstyle"/>
        <w:spacing w:before="60" w:after="0" w:line="200" w:lineRule="atLeast"/>
        <w:jc w:val="both"/>
        <w:rPr>
          <w:rFonts w:cs="Times New Roman"/>
          <w:iCs w:val="0"/>
          <w:szCs w:val="24"/>
        </w:rPr>
      </w:pPr>
    </w:p>
    <w:p w14:paraId="052AA179" w14:textId="39341949" w:rsidR="00FB571A" w:rsidRDefault="00FB571A">
      <w:pPr>
        <w:pStyle w:val="unknownstyle2"/>
        <w:rPr>
          <w:rFonts w:cs="Times New Roman"/>
        </w:rPr>
      </w:pPr>
      <w:r>
        <w:rPr>
          <w:rFonts w:ascii="Book Antiqua" w:hAnsi="Book Antiqua" w:cs="Times New Roman"/>
          <w:b/>
          <w:i/>
        </w:rPr>
        <w:t>“</w:t>
      </w:r>
      <w:r w:rsidRPr="004D76CF">
        <w:rPr>
          <w:rFonts w:ascii="Book Antiqua" w:hAnsi="Book Antiqua" w:cs="Times New Roman"/>
          <w:b/>
          <w:i/>
          <w:sz w:val="22"/>
          <w:szCs w:val="22"/>
        </w:rPr>
        <w:t>Holy Father, protect them by</w:t>
      </w:r>
      <w:r w:rsidR="004D76CF">
        <w:rPr>
          <w:rFonts w:ascii="Book Antiqua" w:hAnsi="Book Antiqua" w:cs="Times New Roman"/>
          <w:b/>
          <w:i/>
          <w:sz w:val="22"/>
          <w:szCs w:val="22"/>
        </w:rPr>
        <w:t xml:space="preserve"> </w:t>
      </w:r>
      <w:r w:rsidRPr="004D76CF">
        <w:rPr>
          <w:rFonts w:ascii="Book Antiqua" w:hAnsi="Book Antiqua" w:cs="Times New Roman"/>
          <w:b/>
          <w:i/>
          <w:sz w:val="22"/>
          <w:szCs w:val="22"/>
        </w:rPr>
        <w:t>the power of your name - the name you gave me - so that they may be one</w:t>
      </w:r>
      <w:r>
        <w:rPr>
          <w:rFonts w:ascii="Book Antiqua" w:hAnsi="Book Antiqua" w:cs="Times New Roman"/>
          <w:b/>
          <w:i/>
          <w:sz w:val="28"/>
        </w:rPr>
        <w:t xml:space="preserve"> as we are one.”  </w:t>
      </w:r>
      <w:r>
        <w:rPr>
          <w:rFonts w:ascii="Book Antiqua" w:hAnsi="Book Antiqua" w:cs="Times New Roman"/>
          <w:b/>
          <w:i/>
          <w:sz w:val="20"/>
        </w:rPr>
        <w:t>John 17:11b</w:t>
      </w:r>
    </w:p>
    <w:p w14:paraId="4F815E92" w14:textId="77777777" w:rsidR="00FB571A" w:rsidRDefault="00FB571A">
      <w:pPr>
        <w:pStyle w:val="unknownstyle2"/>
        <w:rPr>
          <w:rFonts w:cs="Times New Roman"/>
        </w:rPr>
        <w:sectPr w:rsidR="00FB571A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noEndnote/>
        </w:sectPr>
      </w:pPr>
    </w:p>
    <w:p w14:paraId="3115E90C" w14:textId="77777777" w:rsidR="00FB571A" w:rsidRDefault="00FB571A">
      <w:pPr>
        <w:pStyle w:val="Default"/>
        <w:rPr>
          <w:rFonts w:cs="Times New Roman"/>
          <w:szCs w:val="24"/>
        </w:rPr>
      </w:pPr>
    </w:p>
    <w:p w14:paraId="309A3B51" w14:textId="77777777" w:rsidR="00FB571A" w:rsidRDefault="00FB571A">
      <w:pPr>
        <w:pStyle w:val="Default"/>
        <w:rPr>
          <w:rFonts w:cs="Times New Roman"/>
          <w:szCs w:val="24"/>
        </w:rPr>
      </w:pPr>
    </w:p>
    <w:p w14:paraId="27E2509E" w14:textId="77777777" w:rsidR="00FB571A" w:rsidRDefault="00063B8E">
      <w:pPr>
        <w:pStyle w:val="Heading1"/>
        <w:numPr>
          <w:ilvl w:val="0"/>
          <w:numId w:val="1"/>
        </w:numPr>
        <w:tabs>
          <w:tab w:val="left" w:pos="432"/>
        </w:tabs>
        <w:jc w:val="left"/>
        <w:rPr>
          <w:rFonts w:cs="Times New Roman"/>
          <w:bCs w:val="0"/>
        </w:rPr>
      </w:pPr>
      <w:r>
        <w:rPr>
          <w:rFonts w:ascii="Times New Roman" w:cs="Times New Roman"/>
          <w:bCs w:val="0"/>
          <w:noProof/>
          <w:sz w:val="20"/>
        </w:rPr>
        <w:pict w14:anchorId="1708FA42">
          <v:shape id="Picture 2" o:spid="_x0000_i1026" type="#_x0000_t75" style="width:76.5pt;height:61.5pt">
            <v:imagedata r:id="rId8" o:title="" croptop="8098f" cropbottom="8610f" cropleft="5433f" cropright="10019f"/>
          </v:shape>
        </w:pict>
      </w:r>
    </w:p>
    <w:p w14:paraId="303B8E19" w14:textId="77777777" w:rsidR="00FB571A" w:rsidRDefault="00FB571A">
      <w:pPr>
        <w:pStyle w:val="Heading1"/>
        <w:numPr>
          <w:ilvl w:val="0"/>
          <w:numId w:val="1"/>
        </w:numPr>
        <w:tabs>
          <w:tab w:val="left" w:pos="432"/>
        </w:tabs>
        <w:jc w:val="left"/>
        <w:rPr>
          <w:rFonts w:cs="Times New Roman"/>
          <w:bCs w:val="0"/>
        </w:rPr>
        <w:sectPr w:rsidR="00FB571A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noEndnote/>
        </w:sectPr>
      </w:pPr>
    </w:p>
    <w:p w14:paraId="77C7209B" w14:textId="77777777" w:rsidR="00FB571A" w:rsidRDefault="00FB571A">
      <w:pPr>
        <w:pStyle w:val="unknownstyle2"/>
        <w:rPr>
          <w:rFonts w:cs="Times New Roman"/>
        </w:rPr>
      </w:pPr>
    </w:p>
    <w:p w14:paraId="2D3ADE1C" w14:textId="77777777" w:rsidR="00FB571A" w:rsidRDefault="00FB571A">
      <w:pPr>
        <w:pStyle w:val="unknownstyle2"/>
        <w:rPr>
          <w:rFonts w:cs="Times New Roman"/>
        </w:rPr>
      </w:pPr>
    </w:p>
    <w:p w14:paraId="46679F21" w14:textId="77777777" w:rsidR="00FB571A" w:rsidRDefault="00FB571A">
      <w:pPr>
        <w:pStyle w:val="unknownstyle2"/>
        <w:rPr>
          <w:rFonts w:cs="Times New Roman"/>
        </w:rPr>
        <w:sectPr w:rsidR="00FB571A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noEndnote/>
        </w:sectPr>
      </w:pPr>
    </w:p>
    <w:p w14:paraId="10508F5B" w14:textId="77777777" w:rsidR="00FB571A" w:rsidRDefault="00FB571A">
      <w:pPr>
        <w:pStyle w:val="Default"/>
        <w:rPr>
          <w:rFonts w:cs="Times New Roman"/>
          <w:szCs w:val="24"/>
        </w:rPr>
      </w:pPr>
    </w:p>
    <w:p w14:paraId="7D984BC7" w14:textId="77777777" w:rsidR="00FB571A" w:rsidRDefault="00FB571A">
      <w:pPr>
        <w:pStyle w:val="Default"/>
        <w:rPr>
          <w:rFonts w:cs="Times New Roman"/>
          <w:szCs w:val="24"/>
        </w:rPr>
        <w:sectPr w:rsidR="00FB571A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noEndnote/>
        </w:sectPr>
      </w:pPr>
    </w:p>
    <w:p w14:paraId="56A01A8F" w14:textId="77777777" w:rsidR="00FB571A" w:rsidRDefault="00FB571A">
      <w:pPr>
        <w:pStyle w:val="Default"/>
        <w:jc w:val="both"/>
        <w:rPr>
          <w:rFonts w:cs="Times New Roman"/>
          <w:szCs w:val="24"/>
        </w:rPr>
      </w:pPr>
      <w:r>
        <w:rPr>
          <w:rFonts w:cs="Times New Roman"/>
          <w:b/>
          <w:sz w:val="24"/>
          <w:szCs w:val="24"/>
        </w:rPr>
        <w:t>GUIDELINES FOR APPLICANTS:</w:t>
      </w:r>
    </w:p>
    <w:p w14:paraId="5727D729" w14:textId="77777777" w:rsidR="00FB571A" w:rsidRDefault="00FB571A">
      <w:pPr>
        <w:pStyle w:val="Default"/>
        <w:jc w:val="both"/>
        <w:rPr>
          <w:rFonts w:cs="Times New Roman"/>
          <w:szCs w:val="24"/>
        </w:rPr>
      </w:pPr>
    </w:p>
    <w:p w14:paraId="2E76195C" w14:textId="77777777" w:rsidR="00FB571A" w:rsidRDefault="00FB571A">
      <w:pPr>
        <w:pStyle w:val="Default"/>
        <w:jc w:val="both"/>
        <w:rPr>
          <w:rFonts w:cs="Times New Roman"/>
          <w:szCs w:val="24"/>
        </w:rPr>
      </w:pPr>
    </w:p>
    <w:p w14:paraId="03B7B39F" w14:textId="77777777" w:rsidR="00FB571A" w:rsidRDefault="00FB571A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The appropriate regional Mission Ministry Facilitator and/or District LWML Counselor may review a congregation or LWML sponsored mission.</w:t>
      </w:r>
    </w:p>
    <w:p w14:paraId="39727C08" w14:textId="77777777" w:rsidR="00FB571A" w:rsidRDefault="00FB571A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The volunteer assignment must occur during the current biennium of the PSD LWML.</w:t>
      </w:r>
    </w:p>
    <w:p w14:paraId="780D0B41" w14:textId="77777777" w:rsidR="00FB571A" w:rsidRDefault="00FB571A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The applicant must be a member of a PSD Church or an English District church whose LWML is affiliated with the PSD LWML.</w:t>
      </w:r>
    </w:p>
    <w:p w14:paraId="2775C057" w14:textId="77777777" w:rsidR="00FB571A" w:rsidRDefault="00FB571A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 xml:space="preserve">Maximum amount available for each applicant per biennium is $600; for teams of three or more, the maximum is $1000 per biennium. </w:t>
      </w:r>
    </w:p>
    <w:p w14:paraId="6B6089AB" w14:textId="77777777" w:rsidR="00FB571A" w:rsidRDefault="00FB571A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 xml:space="preserve">The Executive Committee of the PSD LWML will have the final approval for each application. </w:t>
      </w:r>
    </w:p>
    <w:p w14:paraId="718E4A92" w14:textId="77777777" w:rsidR="00FB571A" w:rsidRDefault="00FB571A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Once approved the applicant will not be considered for selection again for at least two (2) biennia from payout of grant.  (For example: if there was a payout in 2012, the next time the applicant could be considered would be in the 2016-2018 biennium.</w:t>
      </w:r>
    </w:p>
    <w:p w14:paraId="7ACFC124" w14:textId="77777777" w:rsidR="00FB571A" w:rsidRDefault="00FB571A">
      <w:pPr>
        <w:pStyle w:val="Default"/>
        <w:numPr>
          <w:ilvl w:val="0"/>
          <w:numId w:val="2"/>
        </w:numPr>
        <w:tabs>
          <w:tab w:val="left" w:pos="720"/>
        </w:tabs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The applicant should make her/himself available to give a presentation of the completed mission trip to the PSD LWML Board of Directors.</w:t>
      </w:r>
    </w:p>
    <w:p w14:paraId="0F3176E5" w14:textId="77777777" w:rsidR="00FB571A" w:rsidRDefault="00FB571A">
      <w:pPr>
        <w:pStyle w:val="BodyText3"/>
        <w:spacing w:after="0" w:line="200" w:lineRule="atLeast"/>
        <w:ind w:left="180" w:hanging="180"/>
        <w:rPr>
          <w:rFonts w:cs="Times New Roman"/>
          <w:szCs w:val="24"/>
        </w:rPr>
      </w:pPr>
    </w:p>
    <w:p w14:paraId="77AAE98F" w14:textId="77777777" w:rsidR="00FB571A" w:rsidRDefault="00FB571A">
      <w:pPr>
        <w:pStyle w:val="BodyText3"/>
        <w:spacing w:after="0" w:line="200" w:lineRule="atLeast"/>
        <w:ind w:left="180" w:hanging="180"/>
        <w:rPr>
          <w:rFonts w:cs="Times New Roman"/>
          <w:szCs w:val="24"/>
        </w:rPr>
      </w:pPr>
    </w:p>
    <w:p w14:paraId="72CEFFE4" w14:textId="77777777" w:rsidR="00FB571A" w:rsidRDefault="00FB571A">
      <w:pPr>
        <w:pStyle w:val="BodyText3"/>
        <w:spacing w:after="0" w:line="200" w:lineRule="atLeast"/>
        <w:ind w:left="180" w:hanging="180"/>
        <w:rPr>
          <w:rFonts w:cs="Times New Roman"/>
          <w:szCs w:val="24"/>
        </w:rPr>
        <w:sectPr w:rsidR="00FB571A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noEndnote/>
        </w:sectPr>
      </w:pPr>
    </w:p>
    <w:p w14:paraId="0A3BD23B" w14:textId="77777777" w:rsidR="00FB571A" w:rsidRDefault="00FB571A">
      <w:pPr>
        <w:pStyle w:val="Default"/>
        <w:rPr>
          <w:rFonts w:cs="Times New Roman"/>
          <w:szCs w:val="24"/>
        </w:rPr>
      </w:pPr>
      <w:r>
        <w:rPr>
          <w:rFonts w:cs="Times New Roman"/>
          <w:b/>
          <w:color w:val="auto"/>
          <w:kern w:val="0"/>
          <w:sz w:val="24"/>
          <w:szCs w:val="24"/>
        </w:rPr>
        <w:t xml:space="preserve">GUIDELINES FOR SELECTION: </w:t>
      </w:r>
    </w:p>
    <w:p w14:paraId="33FCD369" w14:textId="77777777" w:rsidR="00FB571A" w:rsidRDefault="00FB571A">
      <w:pPr>
        <w:pStyle w:val="Default"/>
        <w:rPr>
          <w:rFonts w:cs="Times New Roman"/>
          <w:szCs w:val="24"/>
        </w:rPr>
      </w:pPr>
    </w:p>
    <w:p w14:paraId="054742E8" w14:textId="77777777" w:rsidR="00FB571A" w:rsidRDefault="00FB571A">
      <w:pPr>
        <w:pStyle w:val="Default"/>
        <w:numPr>
          <w:ilvl w:val="0"/>
          <w:numId w:val="3"/>
        </w:numPr>
        <w:tabs>
          <w:tab w:val="left" w:pos="720"/>
        </w:tabs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Selection is based on available funds.</w:t>
      </w:r>
    </w:p>
    <w:p w14:paraId="19DE7701" w14:textId="77777777" w:rsidR="00FB571A" w:rsidRDefault="00FB571A">
      <w:pPr>
        <w:pStyle w:val="Default"/>
        <w:numPr>
          <w:ilvl w:val="0"/>
          <w:numId w:val="3"/>
        </w:numPr>
        <w:tabs>
          <w:tab w:val="left" w:pos="720"/>
        </w:tabs>
        <w:jc w:val="both"/>
        <w:rPr>
          <w:rFonts w:cs="Times New Roman"/>
          <w:szCs w:val="24"/>
        </w:rPr>
      </w:pPr>
      <w:r>
        <w:rPr>
          <w:rFonts w:cs="Times New Roman"/>
          <w:sz w:val="24"/>
          <w:szCs w:val="24"/>
        </w:rPr>
        <w:t>Grant</w:t>
      </w:r>
      <w:r>
        <w:rPr>
          <w:rFonts w:cs="Times New Roman"/>
          <w:color w:val="auto"/>
          <w:kern w:val="0"/>
          <w:sz w:val="24"/>
          <w:szCs w:val="24"/>
        </w:rPr>
        <w:t xml:space="preserve"> amount is based on number of individuals served on mission trip.</w:t>
      </w:r>
    </w:p>
    <w:p w14:paraId="06882819" w14:textId="77777777" w:rsidR="00FB571A" w:rsidRDefault="00FB571A">
      <w:pPr>
        <w:pStyle w:val="Default"/>
        <w:numPr>
          <w:ilvl w:val="0"/>
          <w:numId w:val="3"/>
        </w:numPr>
        <w:tabs>
          <w:tab w:val="left" w:pos="720"/>
        </w:tabs>
        <w:jc w:val="both"/>
        <w:rPr>
          <w:rFonts w:cs="Times New Roman"/>
          <w:szCs w:val="24"/>
        </w:rPr>
      </w:pPr>
      <w:r>
        <w:rPr>
          <w:rFonts w:cs="Times New Roman"/>
          <w:color w:val="auto"/>
          <w:kern w:val="0"/>
          <w:sz w:val="24"/>
          <w:szCs w:val="24"/>
        </w:rPr>
        <w:t>Funds already raised by applicant will be considered in determination of grant amount.</w:t>
      </w:r>
    </w:p>
    <w:p w14:paraId="30770C8B" w14:textId="77777777" w:rsidR="00FB571A" w:rsidRDefault="00FB571A">
      <w:pPr>
        <w:pStyle w:val="Default"/>
        <w:rPr>
          <w:rFonts w:cs="Times New Roman"/>
          <w:szCs w:val="24"/>
        </w:rPr>
      </w:pPr>
    </w:p>
    <w:p w14:paraId="6228F295" w14:textId="77777777" w:rsidR="00FB571A" w:rsidRDefault="00FB571A">
      <w:pPr>
        <w:pStyle w:val="Default"/>
        <w:rPr>
          <w:rFonts w:cs="Times New Roman"/>
          <w:szCs w:val="24"/>
        </w:rPr>
      </w:pPr>
    </w:p>
    <w:p w14:paraId="57EF1FE9" w14:textId="77777777" w:rsidR="00FB571A" w:rsidRDefault="00FB571A">
      <w:pPr>
        <w:pStyle w:val="Default"/>
        <w:rPr>
          <w:rFonts w:cs="Times New Roman"/>
          <w:szCs w:val="24"/>
        </w:rPr>
      </w:pPr>
    </w:p>
    <w:p w14:paraId="0BA80910" w14:textId="77777777" w:rsidR="00FB571A" w:rsidRDefault="00FB571A">
      <w:pPr>
        <w:pStyle w:val="Default"/>
        <w:rPr>
          <w:rFonts w:cs="Times New Roman"/>
          <w:szCs w:val="24"/>
        </w:rPr>
        <w:sectPr w:rsidR="00FB571A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noEndnote/>
        </w:sectPr>
      </w:pPr>
    </w:p>
    <w:p w14:paraId="48704F01" w14:textId="77777777" w:rsidR="00FB571A" w:rsidRDefault="00FB571A">
      <w:pPr>
        <w:pStyle w:val="Default"/>
        <w:jc w:val="center"/>
        <w:rPr>
          <w:rFonts w:cs="Times New Roman"/>
          <w:szCs w:val="24"/>
        </w:rPr>
      </w:pPr>
    </w:p>
    <w:p w14:paraId="1793A8F1" w14:textId="77777777" w:rsidR="00FB571A" w:rsidRDefault="00FB571A">
      <w:pPr>
        <w:pStyle w:val="Default"/>
        <w:jc w:val="center"/>
        <w:rPr>
          <w:rFonts w:cs="Times New Roman"/>
          <w:szCs w:val="24"/>
        </w:rPr>
      </w:pPr>
    </w:p>
    <w:p w14:paraId="16C4D548" w14:textId="77777777" w:rsidR="00FB571A" w:rsidRDefault="00FB571A">
      <w:pPr>
        <w:pStyle w:val="Default"/>
        <w:jc w:val="center"/>
        <w:rPr>
          <w:rFonts w:cs="Times New Roman"/>
          <w:szCs w:val="24"/>
        </w:rPr>
        <w:sectPr w:rsidR="00FB571A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noEndnote/>
        </w:sectPr>
      </w:pPr>
    </w:p>
    <w:p w14:paraId="1836F9AF" w14:textId="77777777" w:rsidR="00FB571A" w:rsidRDefault="00FB571A">
      <w:pPr>
        <w:pStyle w:val="Default"/>
        <w:jc w:val="center"/>
        <w:rPr>
          <w:rFonts w:cs="Times New Roman"/>
          <w:szCs w:val="24"/>
        </w:rPr>
      </w:pPr>
    </w:p>
    <w:p w14:paraId="10156FD7" w14:textId="77777777" w:rsidR="00FB571A" w:rsidRDefault="00FB571A">
      <w:pPr>
        <w:pStyle w:val="Default"/>
        <w:jc w:val="center"/>
        <w:rPr>
          <w:rFonts w:cs="Times New Roman"/>
          <w:szCs w:val="24"/>
        </w:rPr>
      </w:pPr>
    </w:p>
    <w:p w14:paraId="2170469A" w14:textId="77777777" w:rsidR="00FB571A" w:rsidRDefault="00FB571A">
      <w:pPr>
        <w:pStyle w:val="Default"/>
        <w:jc w:val="right"/>
        <w:rPr>
          <w:rFonts w:cs="Times New Roman"/>
          <w:szCs w:val="24"/>
        </w:rPr>
      </w:pPr>
    </w:p>
    <w:p w14:paraId="6B513DF6" w14:textId="77777777" w:rsidR="00643B58" w:rsidRDefault="00643B58">
      <w:pPr>
        <w:pStyle w:val="Default"/>
        <w:rPr>
          <w:rFonts w:ascii="Times New Roman" w:cs="Times New Roman"/>
          <w:noProof/>
          <w:sz w:val="36"/>
          <w:szCs w:val="24"/>
        </w:rPr>
      </w:pPr>
    </w:p>
    <w:p w14:paraId="26C2F32A" w14:textId="77777777" w:rsidR="006A2EDB" w:rsidRDefault="006A2EDB">
      <w:pPr>
        <w:pStyle w:val="Default"/>
        <w:rPr>
          <w:rFonts w:ascii="Times New Roman" w:cs="Times New Roman"/>
          <w:noProof/>
          <w:sz w:val="36"/>
          <w:szCs w:val="24"/>
        </w:rPr>
      </w:pPr>
    </w:p>
    <w:p w14:paraId="1FF76235" w14:textId="77777777" w:rsidR="006A2EDB" w:rsidRDefault="006A2EDB">
      <w:pPr>
        <w:pStyle w:val="Default"/>
        <w:rPr>
          <w:rFonts w:ascii="Times New Roman" w:cs="Times New Roman"/>
          <w:noProof/>
          <w:sz w:val="36"/>
          <w:szCs w:val="24"/>
        </w:rPr>
      </w:pPr>
    </w:p>
    <w:p w14:paraId="39534E8A" w14:textId="77777777" w:rsidR="00BD7B0A" w:rsidRDefault="00BD7B0A">
      <w:pPr>
        <w:pStyle w:val="Default"/>
        <w:rPr>
          <w:rFonts w:ascii="Times New Roman" w:cs="Times New Roman"/>
          <w:noProof/>
          <w:sz w:val="36"/>
          <w:szCs w:val="24"/>
        </w:rPr>
      </w:pPr>
    </w:p>
    <w:p w14:paraId="2285AC5E" w14:textId="77777777" w:rsidR="00BD7B0A" w:rsidRDefault="00BD7B0A">
      <w:pPr>
        <w:pStyle w:val="Default"/>
        <w:rPr>
          <w:rFonts w:ascii="Times New Roman" w:cs="Times New Roman"/>
          <w:noProof/>
          <w:sz w:val="36"/>
          <w:szCs w:val="24"/>
        </w:rPr>
      </w:pPr>
    </w:p>
    <w:p w14:paraId="707F5DD2" w14:textId="5D59D8CB" w:rsidR="00FB571A" w:rsidRDefault="00063B8E">
      <w:pPr>
        <w:pStyle w:val="Default"/>
        <w:rPr>
          <w:rFonts w:cs="Times New Roman"/>
          <w:szCs w:val="24"/>
        </w:rPr>
      </w:pPr>
      <w:r>
        <w:rPr>
          <w:rFonts w:ascii="Times New Roman" w:cs="Times New Roman"/>
          <w:noProof/>
          <w:sz w:val="36"/>
          <w:szCs w:val="24"/>
        </w:rPr>
        <w:pict w14:anchorId="4E7577B0">
          <v:shape id="_x0000_i1027" type="#_x0000_t75" style="width:67.5pt;height:54.75pt">
            <v:imagedata r:id="rId8" o:title="" croptop="8098f" cropbottom="8610f" cropleft="5433f" cropright="10019f"/>
          </v:shape>
        </w:pict>
      </w:r>
      <w:r w:rsidR="00643B58">
        <w:rPr>
          <w:rFonts w:ascii="Times New Roman" w:cs="Times New Roman"/>
          <w:noProof/>
          <w:sz w:val="36"/>
          <w:szCs w:val="24"/>
        </w:rPr>
        <w:t xml:space="preserve">    </w:t>
      </w:r>
      <w:r w:rsidR="00287395">
        <w:rPr>
          <w:rFonts w:ascii="Times New Roman" w:cs="Times New Roman"/>
          <w:noProof/>
          <w:sz w:val="36"/>
          <w:szCs w:val="24"/>
        </w:rPr>
        <w:t>202</w:t>
      </w:r>
      <w:r w:rsidR="005A67B2">
        <w:rPr>
          <w:rFonts w:ascii="Times New Roman" w:cs="Times New Roman"/>
          <w:noProof/>
          <w:sz w:val="36"/>
          <w:szCs w:val="24"/>
        </w:rPr>
        <w:t>2</w:t>
      </w:r>
      <w:r w:rsidR="00B745E2">
        <w:rPr>
          <w:rFonts w:ascii="Times New Roman" w:cs="Times New Roman"/>
          <w:noProof/>
          <w:sz w:val="36"/>
          <w:szCs w:val="24"/>
        </w:rPr>
        <w:t>-202</w:t>
      </w:r>
      <w:r w:rsidR="005A67B2">
        <w:rPr>
          <w:rFonts w:ascii="Times New Roman" w:cs="Times New Roman"/>
          <w:noProof/>
          <w:sz w:val="36"/>
          <w:szCs w:val="24"/>
        </w:rPr>
        <w:t>4</w:t>
      </w:r>
      <w:r w:rsidR="00643B58">
        <w:rPr>
          <w:rFonts w:ascii="Times New Roman" w:cs="Times New Roman"/>
          <w:noProof/>
          <w:sz w:val="36"/>
          <w:szCs w:val="24"/>
        </w:rPr>
        <w:t xml:space="preserve"> Short Term Mission Trip Application</w:t>
      </w:r>
    </w:p>
    <w:p w14:paraId="613F47EF" w14:textId="77777777" w:rsidR="00FB571A" w:rsidRDefault="00FB571A">
      <w:pPr>
        <w:pStyle w:val="Default"/>
        <w:rPr>
          <w:rFonts w:cs="Times New Roman"/>
          <w:szCs w:val="24"/>
        </w:rPr>
      </w:pPr>
    </w:p>
    <w:p w14:paraId="53B78566" w14:textId="77777777" w:rsidR="00FB571A" w:rsidRDefault="00FB571A">
      <w:pPr>
        <w:pStyle w:val="Default"/>
        <w:rPr>
          <w:rFonts w:cs="Times New Roman"/>
          <w:szCs w:val="24"/>
        </w:rPr>
      </w:pPr>
    </w:p>
    <w:p w14:paraId="42857145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  <w:r w:rsidRPr="00643B58">
        <w:rPr>
          <w:rFonts w:ascii="Times New Roman" w:hAnsi="Times New Roman" w:cs="Times New Roman"/>
          <w:b/>
          <w:sz w:val="28"/>
          <w:szCs w:val="24"/>
        </w:rPr>
        <w:t>Name</w:t>
      </w:r>
      <w:r w:rsidRPr="00643B58">
        <w:rPr>
          <w:rFonts w:ascii="Times New Roman" w:hAnsi="Times New Roman" w:cs="Times New Roman"/>
          <w:sz w:val="28"/>
          <w:szCs w:val="24"/>
        </w:rPr>
        <w:t xml:space="preserve">______________________________________ </w:t>
      </w:r>
      <w:r w:rsidRPr="00643B58">
        <w:rPr>
          <w:rFonts w:ascii="Times New Roman" w:hAnsi="Times New Roman" w:cs="Times New Roman"/>
          <w:b/>
          <w:sz w:val="24"/>
          <w:szCs w:val="24"/>
        </w:rPr>
        <w:t>Amount requested</w:t>
      </w:r>
      <w:r w:rsidRPr="00643B58">
        <w:rPr>
          <w:rFonts w:ascii="Times New Roman" w:hAnsi="Times New Roman" w:cs="Times New Roman"/>
          <w:sz w:val="16"/>
          <w:szCs w:val="24"/>
        </w:rPr>
        <w:t>_________________</w:t>
      </w:r>
    </w:p>
    <w:p w14:paraId="14574E65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</w:p>
    <w:p w14:paraId="74672280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  <w:r w:rsidRPr="00643B58">
        <w:rPr>
          <w:rFonts w:ascii="Times New Roman" w:hAnsi="Times New Roman" w:cs="Times New Roman"/>
          <w:b/>
          <w:sz w:val="28"/>
          <w:szCs w:val="24"/>
        </w:rPr>
        <w:t>Address</w:t>
      </w:r>
      <w:r w:rsidRPr="00643B58">
        <w:rPr>
          <w:rFonts w:ascii="Times New Roman" w:hAnsi="Times New Roman" w:cs="Times New Roman"/>
          <w:sz w:val="28"/>
          <w:szCs w:val="24"/>
        </w:rPr>
        <w:t>___________________________________________________________</w:t>
      </w:r>
    </w:p>
    <w:p w14:paraId="33A36FFA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  <w:r w:rsidRPr="00643B58">
        <w:rPr>
          <w:rFonts w:ascii="Times New Roman" w:hAnsi="Times New Roman" w:cs="Times New Roman"/>
          <w:sz w:val="28"/>
          <w:szCs w:val="24"/>
        </w:rPr>
        <w:tab/>
      </w:r>
      <w:r w:rsidRPr="00643B58">
        <w:rPr>
          <w:rFonts w:ascii="Times New Roman" w:hAnsi="Times New Roman" w:cs="Times New Roman"/>
          <w:sz w:val="28"/>
          <w:szCs w:val="24"/>
        </w:rPr>
        <w:tab/>
      </w:r>
      <w:r w:rsidRPr="00643B58">
        <w:rPr>
          <w:rFonts w:ascii="Times New Roman" w:hAnsi="Times New Roman" w:cs="Times New Roman"/>
          <w:sz w:val="16"/>
          <w:szCs w:val="24"/>
        </w:rPr>
        <w:t>List mailing and residence address please</w:t>
      </w:r>
    </w:p>
    <w:p w14:paraId="200B9DD1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</w:p>
    <w:p w14:paraId="78B22627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  <w:r w:rsidRPr="00643B58">
        <w:rPr>
          <w:rFonts w:ascii="Times New Roman" w:hAnsi="Times New Roman" w:cs="Times New Roman"/>
          <w:sz w:val="28"/>
          <w:szCs w:val="24"/>
        </w:rPr>
        <w:t>__________________________________________________________________</w:t>
      </w:r>
    </w:p>
    <w:p w14:paraId="656E8E17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</w:p>
    <w:p w14:paraId="5D4E0629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  <w:r w:rsidRPr="00643B58">
        <w:rPr>
          <w:rFonts w:ascii="Times New Roman" w:hAnsi="Times New Roman" w:cs="Times New Roman"/>
          <w:b/>
          <w:sz w:val="28"/>
          <w:szCs w:val="24"/>
        </w:rPr>
        <w:t>Phone number</w:t>
      </w:r>
      <w:r w:rsidRPr="00643B58">
        <w:rPr>
          <w:rFonts w:ascii="Times New Roman" w:hAnsi="Times New Roman" w:cs="Times New Roman"/>
          <w:szCs w:val="24"/>
        </w:rPr>
        <w:t>: ____________________home   ____________________work ____________________ cell</w:t>
      </w:r>
    </w:p>
    <w:p w14:paraId="154F2BC3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</w:p>
    <w:p w14:paraId="194E9BA7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  <w:r w:rsidRPr="00643B58">
        <w:rPr>
          <w:rFonts w:ascii="Times New Roman" w:hAnsi="Times New Roman" w:cs="Times New Roman"/>
          <w:b/>
          <w:sz w:val="28"/>
          <w:szCs w:val="24"/>
        </w:rPr>
        <w:t>Email</w:t>
      </w:r>
      <w:r w:rsidRPr="00643B58">
        <w:rPr>
          <w:rFonts w:ascii="Times New Roman" w:hAnsi="Times New Roman" w:cs="Times New Roman"/>
          <w:sz w:val="28"/>
          <w:szCs w:val="24"/>
        </w:rPr>
        <w:t xml:space="preserve">__________________________________ </w:t>
      </w:r>
      <w:r w:rsidRPr="00643B58">
        <w:rPr>
          <w:rFonts w:ascii="Times New Roman" w:hAnsi="Times New Roman" w:cs="Times New Roman"/>
          <w:b/>
          <w:sz w:val="28"/>
          <w:szCs w:val="24"/>
        </w:rPr>
        <w:t>Fax</w:t>
      </w:r>
      <w:r w:rsidRPr="00643B58">
        <w:rPr>
          <w:rFonts w:ascii="Times New Roman" w:hAnsi="Times New Roman" w:cs="Times New Roman"/>
          <w:sz w:val="28"/>
          <w:szCs w:val="24"/>
        </w:rPr>
        <w:t>________________________</w:t>
      </w:r>
    </w:p>
    <w:p w14:paraId="77B617E7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  <w:r w:rsidRPr="00643B58"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Pr="00643B58">
        <w:rPr>
          <w:rFonts w:ascii="Times New Roman" w:hAnsi="Times New Roman" w:cs="Times New Roman"/>
          <w:sz w:val="28"/>
          <w:szCs w:val="24"/>
        </w:rPr>
        <w:tab/>
        <w:t xml:space="preserve">   </w:t>
      </w:r>
    </w:p>
    <w:p w14:paraId="1FBFE8A3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  <w:r w:rsidRPr="00643B58">
        <w:rPr>
          <w:rFonts w:ascii="Times New Roman" w:hAnsi="Times New Roman" w:cs="Times New Roman"/>
          <w:sz w:val="28"/>
          <w:szCs w:val="24"/>
        </w:rPr>
        <w:t>Mission Trip</w:t>
      </w:r>
      <w:r w:rsidRPr="00643B58">
        <w:rPr>
          <w:rFonts w:ascii="Times New Roman" w:hAnsi="Times New Roman" w:cs="Times New Roman"/>
          <w:sz w:val="36"/>
          <w:szCs w:val="24"/>
        </w:rPr>
        <w:t>: __________________________________________</w:t>
      </w:r>
    </w:p>
    <w:p w14:paraId="204C8876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</w:p>
    <w:p w14:paraId="331BE924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  <w:r w:rsidRPr="00643B58">
        <w:rPr>
          <w:rFonts w:ascii="Times New Roman" w:hAnsi="Times New Roman" w:cs="Times New Roman"/>
          <w:sz w:val="28"/>
          <w:szCs w:val="24"/>
        </w:rPr>
        <w:t>LCMS Congregation: ________________________________________________</w:t>
      </w:r>
    </w:p>
    <w:p w14:paraId="50CBCE7D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</w:p>
    <w:p w14:paraId="35BD6508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  <w:r w:rsidRPr="00643B58">
        <w:rPr>
          <w:rFonts w:ascii="Times New Roman" w:hAnsi="Times New Roman" w:cs="Times New Roman"/>
          <w:sz w:val="28"/>
          <w:szCs w:val="24"/>
        </w:rPr>
        <w:t>Pastor’s Signature: __________________________________ Date: ___________</w:t>
      </w:r>
    </w:p>
    <w:p w14:paraId="3DD9B2A8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</w:p>
    <w:p w14:paraId="63A7AD32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  <w:r w:rsidRPr="00643B58">
        <w:rPr>
          <w:rFonts w:ascii="Times New Roman" w:hAnsi="Times New Roman" w:cs="Times New Roman"/>
          <w:sz w:val="28"/>
          <w:szCs w:val="24"/>
        </w:rPr>
        <w:t>Applicant’s Signature: ________________________________ Date: ___________</w:t>
      </w:r>
    </w:p>
    <w:p w14:paraId="32AC5306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</w:p>
    <w:p w14:paraId="17F9CA53" w14:textId="77777777" w:rsidR="00FB571A" w:rsidRPr="00643B58" w:rsidRDefault="00643B58">
      <w:pPr>
        <w:pStyle w:val="Default"/>
        <w:rPr>
          <w:rFonts w:ascii="Times New Roman" w:hAnsi="Times New Roman" w:cs="Times New Roman"/>
          <w:szCs w:val="24"/>
        </w:rPr>
      </w:pPr>
      <w:r w:rsidRPr="00643B58">
        <w:rPr>
          <w:rFonts w:ascii="Times New Roman" w:hAnsi="Times New Roman" w:cs="Times New Roman"/>
          <w:sz w:val="28"/>
          <w:szCs w:val="24"/>
        </w:rPr>
        <w:t>Please give us a concise</w:t>
      </w:r>
      <w:r w:rsidR="00FB571A" w:rsidRPr="00643B58">
        <w:rPr>
          <w:rFonts w:ascii="Times New Roman" w:hAnsi="Times New Roman" w:cs="Times New Roman"/>
          <w:sz w:val="28"/>
          <w:szCs w:val="24"/>
        </w:rPr>
        <w:t xml:space="preserve"> desc</w:t>
      </w:r>
      <w:r w:rsidR="00287395">
        <w:rPr>
          <w:rFonts w:ascii="Times New Roman" w:hAnsi="Times New Roman" w:cs="Times New Roman"/>
          <w:sz w:val="28"/>
          <w:szCs w:val="24"/>
        </w:rPr>
        <w:t>ription of the mission event,</w:t>
      </w:r>
      <w:r w:rsidR="00FB571A" w:rsidRPr="00643B58">
        <w:rPr>
          <w:rFonts w:ascii="Times New Roman" w:hAnsi="Times New Roman" w:cs="Times New Roman"/>
          <w:sz w:val="28"/>
          <w:szCs w:val="24"/>
        </w:rPr>
        <w:t xml:space="preserve"> what you hope to accomplish</w:t>
      </w:r>
      <w:r w:rsidR="00287395">
        <w:rPr>
          <w:rFonts w:ascii="Times New Roman" w:hAnsi="Times New Roman" w:cs="Times New Roman"/>
          <w:sz w:val="28"/>
          <w:szCs w:val="24"/>
        </w:rPr>
        <w:t>,</w:t>
      </w:r>
      <w:r w:rsidR="00FB571A" w:rsidRPr="00643B58">
        <w:rPr>
          <w:rFonts w:ascii="Times New Roman" w:hAnsi="Times New Roman" w:cs="Times New Roman"/>
          <w:sz w:val="28"/>
          <w:szCs w:val="24"/>
        </w:rPr>
        <w:t xml:space="preserve"> and a plan of how the funds will be used. </w:t>
      </w:r>
    </w:p>
    <w:p w14:paraId="64D38E05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</w:p>
    <w:p w14:paraId="22FC34AD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</w:p>
    <w:p w14:paraId="407DA90A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</w:p>
    <w:p w14:paraId="2FCAB675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</w:p>
    <w:p w14:paraId="0EC66778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</w:p>
    <w:p w14:paraId="6C7C2C93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</w:p>
    <w:p w14:paraId="72C6F644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</w:p>
    <w:p w14:paraId="55E27A13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</w:p>
    <w:p w14:paraId="6C720FFA" w14:textId="77777777" w:rsidR="00426905" w:rsidRPr="00643B58" w:rsidRDefault="00426905">
      <w:pPr>
        <w:pStyle w:val="Default"/>
        <w:jc w:val="center"/>
        <w:rPr>
          <w:rFonts w:ascii="Times New Roman" w:hAnsi="Times New Roman" w:cs="Times New Roman"/>
          <w:sz w:val="28"/>
          <w:szCs w:val="24"/>
        </w:rPr>
      </w:pPr>
    </w:p>
    <w:p w14:paraId="6EDBEB4B" w14:textId="77777777" w:rsidR="00426905" w:rsidRPr="00643B58" w:rsidRDefault="00426905">
      <w:pPr>
        <w:pStyle w:val="Default"/>
        <w:jc w:val="center"/>
        <w:rPr>
          <w:rFonts w:ascii="Times New Roman" w:hAnsi="Times New Roman" w:cs="Times New Roman"/>
          <w:sz w:val="28"/>
          <w:szCs w:val="24"/>
        </w:rPr>
      </w:pPr>
    </w:p>
    <w:p w14:paraId="05DE97A8" w14:textId="77777777" w:rsidR="00643B58" w:rsidRPr="00643B58" w:rsidRDefault="00643B58">
      <w:pPr>
        <w:pStyle w:val="Default"/>
        <w:jc w:val="center"/>
        <w:rPr>
          <w:rFonts w:ascii="Times New Roman" w:hAnsi="Times New Roman" w:cs="Times New Roman"/>
          <w:sz w:val="28"/>
          <w:szCs w:val="24"/>
        </w:rPr>
      </w:pPr>
    </w:p>
    <w:p w14:paraId="476CC1CD" w14:textId="77777777" w:rsidR="00643B58" w:rsidRPr="00643B58" w:rsidRDefault="00643B58">
      <w:pPr>
        <w:pStyle w:val="Default"/>
        <w:jc w:val="center"/>
        <w:rPr>
          <w:rFonts w:ascii="Times New Roman" w:hAnsi="Times New Roman" w:cs="Times New Roman"/>
          <w:sz w:val="28"/>
          <w:szCs w:val="24"/>
        </w:rPr>
      </w:pPr>
    </w:p>
    <w:p w14:paraId="3253B109" w14:textId="77777777" w:rsidR="00643B58" w:rsidRPr="00643B58" w:rsidRDefault="00643B58">
      <w:pPr>
        <w:pStyle w:val="Default"/>
        <w:jc w:val="center"/>
        <w:rPr>
          <w:rFonts w:ascii="Times New Roman" w:hAnsi="Times New Roman" w:cs="Times New Roman"/>
          <w:sz w:val="28"/>
          <w:szCs w:val="24"/>
        </w:rPr>
      </w:pPr>
    </w:p>
    <w:p w14:paraId="4FBB7EC2" w14:textId="77777777" w:rsidR="00643B58" w:rsidRPr="00643B58" w:rsidRDefault="00643B58">
      <w:pPr>
        <w:pStyle w:val="Default"/>
        <w:jc w:val="center"/>
        <w:rPr>
          <w:rFonts w:ascii="Times New Roman" w:hAnsi="Times New Roman" w:cs="Times New Roman"/>
          <w:sz w:val="28"/>
          <w:szCs w:val="24"/>
        </w:rPr>
      </w:pPr>
    </w:p>
    <w:p w14:paraId="66FAC62B" w14:textId="77777777" w:rsidR="00426905" w:rsidRPr="00643B58" w:rsidRDefault="00426905">
      <w:pPr>
        <w:pStyle w:val="Default"/>
        <w:jc w:val="center"/>
        <w:rPr>
          <w:rFonts w:ascii="Times New Roman" w:hAnsi="Times New Roman" w:cs="Times New Roman"/>
          <w:sz w:val="28"/>
          <w:szCs w:val="24"/>
        </w:rPr>
      </w:pPr>
    </w:p>
    <w:p w14:paraId="3D915CD4" w14:textId="77777777" w:rsidR="00426905" w:rsidRPr="00643B58" w:rsidRDefault="00426905">
      <w:pPr>
        <w:pStyle w:val="Default"/>
        <w:jc w:val="center"/>
        <w:rPr>
          <w:rFonts w:ascii="Times New Roman" w:hAnsi="Times New Roman" w:cs="Times New Roman"/>
          <w:sz w:val="28"/>
          <w:szCs w:val="24"/>
        </w:rPr>
      </w:pPr>
    </w:p>
    <w:p w14:paraId="0CA2F880" w14:textId="77777777" w:rsidR="00426905" w:rsidRPr="00643B58" w:rsidRDefault="00426905">
      <w:pPr>
        <w:pStyle w:val="Default"/>
        <w:jc w:val="center"/>
        <w:rPr>
          <w:rFonts w:ascii="Times New Roman" w:hAnsi="Times New Roman" w:cs="Times New Roman"/>
          <w:sz w:val="28"/>
          <w:szCs w:val="24"/>
        </w:rPr>
      </w:pPr>
    </w:p>
    <w:p w14:paraId="632404EA" w14:textId="77777777" w:rsidR="00FB571A" w:rsidRPr="00643B58" w:rsidRDefault="00FB571A" w:rsidP="00643B58">
      <w:pPr>
        <w:pStyle w:val="Default"/>
        <w:rPr>
          <w:rFonts w:ascii="Times New Roman" w:hAnsi="Times New Roman" w:cs="Times New Roman"/>
          <w:sz w:val="24"/>
          <w:szCs w:val="24"/>
          <w:highlight w:val="cyan"/>
        </w:rPr>
      </w:pPr>
    </w:p>
    <w:p w14:paraId="77DD6A9C" w14:textId="77777777" w:rsidR="00FB571A" w:rsidRDefault="00FB571A">
      <w:pPr>
        <w:pStyle w:val="Default"/>
        <w:jc w:val="center"/>
        <w:rPr>
          <w:rFonts w:ascii="Times New Roman" w:hAnsi="Times New Roman" w:cs="Times New Roman"/>
          <w:szCs w:val="24"/>
        </w:rPr>
      </w:pPr>
    </w:p>
    <w:p w14:paraId="044FC834" w14:textId="77777777" w:rsidR="00643B58" w:rsidRDefault="00643B58">
      <w:pPr>
        <w:pStyle w:val="Default"/>
        <w:jc w:val="center"/>
        <w:rPr>
          <w:rFonts w:ascii="Times New Roman" w:hAnsi="Times New Roman" w:cs="Times New Roman"/>
          <w:szCs w:val="24"/>
        </w:rPr>
      </w:pPr>
    </w:p>
    <w:p w14:paraId="03C02B2A" w14:textId="77777777" w:rsidR="00643B58" w:rsidRDefault="00643B58">
      <w:pPr>
        <w:pStyle w:val="Default"/>
        <w:jc w:val="center"/>
        <w:rPr>
          <w:rFonts w:ascii="Times New Roman" w:hAnsi="Times New Roman" w:cs="Times New Roman"/>
          <w:szCs w:val="24"/>
        </w:rPr>
      </w:pPr>
    </w:p>
    <w:p w14:paraId="7E44AD8A" w14:textId="77777777" w:rsidR="00643B58" w:rsidRPr="00643B58" w:rsidRDefault="00643B58">
      <w:pPr>
        <w:pStyle w:val="Default"/>
        <w:jc w:val="center"/>
        <w:rPr>
          <w:rFonts w:ascii="Times New Roman" w:hAnsi="Times New Roman" w:cs="Times New Roman"/>
          <w:szCs w:val="24"/>
        </w:rPr>
        <w:sectPr w:rsidR="00643B58" w:rsidRPr="00643B58" w:rsidSect="00287395">
          <w:type w:val="continuous"/>
          <w:pgSz w:w="12240" w:h="15840"/>
          <w:pgMar w:top="540" w:right="1440" w:bottom="900" w:left="1440" w:header="720" w:footer="720" w:gutter="0"/>
          <w:cols w:space="720"/>
          <w:formProt w:val="0"/>
          <w:noEndnote/>
        </w:sectPr>
      </w:pPr>
    </w:p>
    <w:p w14:paraId="2BC28BAF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</w:p>
    <w:p w14:paraId="6175787D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  <w:sectPr w:rsidR="00FB571A" w:rsidRPr="00643B58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noEndnote/>
        </w:sectPr>
      </w:pPr>
    </w:p>
    <w:p w14:paraId="729C2AEC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</w:p>
    <w:p w14:paraId="6C27A5EE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  <w:sectPr w:rsidR="00FB571A" w:rsidRPr="00643B58"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noEndnote/>
        </w:sectPr>
      </w:pPr>
    </w:p>
    <w:p w14:paraId="48158197" w14:textId="77777777" w:rsidR="00FB571A" w:rsidRPr="00643B58" w:rsidRDefault="00FB571A">
      <w:pPr>
        <w:pStyle w:val="Default"/>
        <w:rPr>
          <w:rFonts w:ascii="Times New Roman" w:hAnsi="Times New Roman" w:cs="Times New Roman"/>
          <w:szCs w:val="24"/>
        </w:rPr>
      </w:pPr>
    </w:p>
    <w:p w14:paraId="7C194782" w14:textId="77777777" w:rsidR="00643B58" w:rsidRDefault="00643B58">
      <w:pPr>
        <w:pStyle w:val="Default"/>
        <w:rPr>
          <w:rFonts w:ascii="Times New Roman" w:hAnsi="Times New Roman" w:cs="Times New Roman"/>
          <w:szCs w:val="24"/>
        </w:rPr>
      </w:pPr>
    </w:p>
    <w:p w14:paraId="70D93545" w14:textId="77777777" w:rsidR="00643B58" w:rsidRDefault="00643B58">
      <w:pPr>
        <w:pStyle w:val="Default"/>
        <w:rPr>
          <w:rFonts w:ascii="Times New Roman" w:hAnsi="Times New Roman" w:cs="Times New Roman"/>
          <w:szCs w:val="24"/>
        </w:rPr>
      </w:pPr>
    </w:p>
    <w:p w14:paraId="57DD7966" w14:textId="77777777" w:rsidR="00643B58" w:rsidRDefault="00643B58">
      <w:pPr>
        <w:pStyle w:val="Default"/>
        <w:rPr>
          <w:rFonts w:ascii="Times New Roman" w:hAnsi="Times New Roman" w:cs="Times New Roman"/>
          <w:szCs w:val="24"/>
        </w:rPr>
      </w:pPr>
    </w:p>
    <w:p w14:paraId="66871618" w14:textId="77777777" w:rsidR="00643B58" w:rsidRDefault="00643B58">
      <w:pPr>
        <w:pStyle w:val="Default"/>
        <w:rPr>
          <w:rFonts w:ascii="Times New Roman" w:hAnsi="Times New Roman" w:cs="Times New Roman"/>
          <w:szCs w:val="24"/>
        </w:rPr>
      </w:pPr>
    </w:p>
    <w:p w14:paraId="676780F7" w14:textId="77777777" w:rsidR="00643B58" w:rsidRDefault="00643B58">
      <w:pPr>
        <w:pStyle w:val="Default"/>
        <w:rPr>
          <w:rFonts w:ascii="Times New Roman" w:hAnsi="Times New Roman" w:cs="Times New Roman"/>
          <w:szCs w:val="24"/>
        </w:rPr>
      </w:pPr>
    </w:p>
    <w:p w14:paraId="08CB734D" w14:textId="77777777" w:rsidR="00643B58" w:rsidRDefault="00643B58">
      <w:pPr>
        <w:pStyle w:val="Default"/>
        <w:rPr>
          <w:rFonts w:ascii="Times New Roman" w:hAnsi="Times New Roman" w:cs="Times New Roman"/>
          <w:szCs w:val="24"/>
        </w:rPr>
      </w:pPr>
    </w:p>
    <w:p w14:paraId="00131636" w14:textId="77777777" w:rsidR="00FB571A" w:rsidRPr="00643B58" w:rsidRDefault="00063B8E">
      <w:pPr>
        <w:pStyle w:val="Default"/>
        <w:rPr>
          <w:rFonts w:ascii="Times New Roman" w:hAnsi="Times New Roman" w:cs="Times New Roman"/>
          <w:szCs w:val="24"/>
        </w:rPr>
      </w:pPr>
      <w:r>
        <w:rPr>
          <w:noProof/>
        </w:rPr>
        <w:pict w14:anchorId="0B7D803E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38.75pt;margin-top:518.75pt;width:247.5pt;height:124.75pt;z-index:1">
            <v:textbox>
              <w:txbxContent>
                <w:p w14:paraId="68AD942D" w14:textId="77777777" w:rsidR="00AD7B7E" w:rsidRDefault="00AD7B7E" w:rsidP="00643B5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61A7164" w14:textId="77777777" w:rsidR="00643B58" w:rsidRPr="00AD7B7E" w:rsidRDefault="00643B58" w:rsidP="00643B5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Please complete and mail form to:</w:t>
                  </w:r>
                </w:p>
                <w:p w14:paraId="1F7CEA83" w14:textId="77777777" w:rsidR="00643B58" w:rsidRPr="00AD7B7E" w:rsidRDefault="006A2EDB" w:rsidP="00643B5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Jenny Reyes</w:t>
                  </w:r>
                  <w:r w:rsidR="00643B58" w:rsidRPr="00AD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VP Gospel Outreach</w:t>
                  </w:r>
                </w:p>
                <w:p w14:paraId="163D6D9F" w14:textId="77777777" w:rsidR="00643B58" w:rsidRPr="00AD7B7E" w:rsidRDefault="006A2EDB" w:rsidP="00643B5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 Box 3934</w:t>
                  </w:r>
                </w:p>
                <w:p w14:paraId="08BEF751" w14:textId="3445ADE7" w:rsidR="00643B58" w:rsidRDefault="006A2EDB" w:rsidP="00322B31">
                  <w:pPr>
                    <w:pStyle w:val="Default"/>
                    <w:jc w:val="center"/>
                  </w:pPr>
                  <w:r w:rsidRPr="00AD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Visalia, CA 93278</w:t>
                  </w:r>
                </w:p>
                <w:p w14:paraId="702D3FAC" w14:textId="211E713F" w:rsidR="00322B31" w:rsidRPr="00322B31" w:rsidRDefault="00322B31" w:rsidP="00322B31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2B3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gmajen61@gmail.com</w:t>
                  </w:r>
                </w:p>
                <w:p w14:paraId="212283F8" w14:textId="77777777" w:rsidR="00643B58" w:rsidRPr="00643B58" w:rsidRDefault="006A2EDB" w:rsidP="00643B58">
                  <w:pPr>
                    <w:pStyle w:val="Default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7B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619-962-5510</w:t>
                  </w:r>
                </w:p>
                <w:p w14:paraId="442D74A5" w14:textId="77777777" w:rsidR="00643B58" w:rsidRDefault="00643B58"/>
              </w:txbxContent>
            </v:textbox>
          </v:shape>
        </w:pict>
      </w:r>
    </w:p>
    <w:sectPr w:rsidR="00FB571A" w:rsidRPr="00643B58"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795CE" w14:textId="77777777" w:rsidR="00063B8E" w:rsidRDefault="00063B8E" w:rsidP="004D76CF">
      <w:pPr>
        <w:spacing w:after="0" w:line="240" w:lineRule="auto"/>
      </w:pPr>
      <w:r>
        <w:separator/>
      </w:r>
    </w:p>
  </w:endnote>
  <w:endnote w:type="continuationSeparator" w:id="0">
    <w:p w14:paraId="6857FF49" w14:textId="77777777" w:rsidR="00063B8E" w:rsidRDefault="00063B8E" w:rsidP="004D7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Yu Gothic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E0C312" w14:textId="77777777" w:rsidR="00063B8E" w:rsidRDefault="00063B8E" w:rsidP="004D76CF">
      <w:pPr>
        <w:spacing w:after="0" w:line="240" w:lineRule="auto"/>
      </w:pPr>
      <w:r>
        <w:separator/>
      </w:r>
    </w:p>
  </w:footnote>
  <w:footnote w:type="continuationSeparator" w:id="0">
    <w:p w14:paraId="3C79FE0D" w14:textId="77777777" w:rsidR="00063B8E" w:rsidRDefault="00063B8E" w:rsidP="004D76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"/>
      <w:lvlJc w:val="left"/>
      <w:pPr>
        <w:ind w:left="432" w:hanging="432"/>
      </w:pPr>
      <w:rPr>
        <w:rFonts w:hAnsi="Times New Roman"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hAnsi="Times New Roman"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hAnsi="Times New Roman"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hAnsi="Times New Roman"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hAnsi="Times New Roman"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hAnsi="Times New Roman"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hAnsi="Times New Roman"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hAnsi="Times New Roman"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hAnsi="Times New Roman"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ind w:left="720" w:hanging="360"/>
      </w:pPr>
      <w:rPr>
        <w:rFonts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Times New Roman" w:cs="Times New Roman"/>
      </w:rPr>
    </w:lvl>
    <w:lvl w:ilvl="2">
      <w:start w:val="1"/>
      <w:numFmt w:val="lowerRoman"/>
      <w:lvlText w:val="%3."/>
      <w:lvlJc w:val="right"/>
      <w:pPr>
        <w:ind w:left="21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Times New Roman" w:cs="Times New Roman"/>
      </w:rPr>
    </w:lvl>
    <w:lvl w:ilvl="5">
      <w:start w:val="1"/>
      <w:numFmt w:val="lowerRoman"/>
      <w:lvlText w:val="%6."/>
      <w:lvlJc w:val="right"/>
      <w:pPr>
        <w:ind w:left="432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Times New Roman" w:cs="Times New Roman"/>
      </w:rPr>
    </w:lvl>
    <w:lvl w:ilvl="8">
      <w:start w:val="1"/>
      <w:numFmt w:val="lowerRoman"/>
      <w:lvlText w:val="%9."/>
      <w:lvlJc w:val="right"/>
      <w:pPr>
        <w:ind w:left="6480"/>
      </w:pPr>
      <w:rPr>
        <w:rFonts w:hAnsi="Times New Roman"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"/>
      <w:lvlJc w:val="left"/>
      <w:rPr>
        <w:rFonts w:ascii="Webdings" w:hAnsi="Webdings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Ansi="Times New Roman"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hAnsi="Times New Roman"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hAnsi="Times New Roman"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hAnsi="Times New Roman"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hAnsi="Times New Roman"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Ansi="Times New Roman"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hAnsi="Times New Roman"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E32CA"/>
    <w:rsid w:val="0000674D"/>
    <w:rsid w:val="00033605"/>
    <w:rsid w:val="00063B8E"/>
    <w:rsid w:val="000947F5"/>
    <w:rsid w:val="001122BF"/>
    <w:rsid w:val="00226DCD"/>
    <w:rsid w:val="00287395"/>
    <w:rsid w:val="00322B31"/>
    <w:rsid w:val="00350091"/>
    <w:rsid w:val="00426905"/>
    <w:rsid w:val="00442FA1"/>
    <w:rsid w:val="0046344C"/>
    <w:rsid w:val="004D76CF"/>
    <w:rsid w:val="005A67B2"/>
    <w:rsid w:val="00643B58"/>
    <w:rsid w:val="006A2EDB"/>
    <w:rsid w:val="00913321"/>
    <w:rsid w:val="00AD7B7E"/>
    <w:rsid w:val="00B2761F"/>
    <w:rsid w:val="00B745E2"/>
    <w:rsid w:val="00BB037E"/>
    <w:rsid w:val="00BD7B0A"/>
    <w:rsid w:val="00BE32CA"/>
    <w:rsid w:val="00CF3ED0"/>
    <w:rsid w:val="00DF0DEF"/>
    <w:rsid w:val="00FB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5380F44"/>
  <w14:defaultImageDpi w14:val="0"/>
  <w15:docId w15:val="{0D035F62-0BF1-4B86-A030-BD9F3E01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Heading1">
    <w:name w:val="heading 1"/>
    <w:basedOn w:val="Default"/>
    <w:link w:val="Heading1Char"/>
    <w:uiPriority w:val="99"/>
    <w:qFormat/>
    <w:pPr>
      <w:autoSpaceDE w:val="0"/>
      <w:jc w:val="center"/>
      <w:outlineLvl w:val="0"/>
    </w:pPr>
    <w:rPr>
      <w:rFonts w:ascii="Gill Sans MT" w:hAnsi="Gill Sans MT" w:cs="Gill Sans MT"/>
      <w:b/>
      <w:bCs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customStyle="1" w:styleId="unknownstyle">
    <w:name w:val="unknown style"/>
    <w:uiPriority w:val="99"/>
    <w:pPr>
      <w:widowControl w:val="0"/>
      <w:autoSpaceDN w:val="0"/>
      <w:adjustRightInd w:val="0"/>
      <w:spacing w:after="120" w:line="264" w:lineRule="auto"/>
    </w:pPr>
    <w:rPr>
      <w:rFonts w:ascii="Gill Sans MT" w:hAnsi="Gill Sans MT" w:cs="Gill Sans MT"/>
      <w:i/>
      <w:iCs/>
      <w:color w:val="000000"/>
      <w:kern w:val="1"/>
      <w:sz w:val="22"/>
      <w:szCs w:val="22"/>
      <w:lang w:bidi="hi-IN"/>
    </w:rPr>
  </w:style>
  <w:style w:type="paragraph" w:customStyle="1" w:styleId="Default">
    <w:name w:val="Default"/>
    <w:pPr>
      <w:widowControl w:val="0"/>
      <w:autoSpaceDN w:val="0"/>
      <w:adjustRightInd w:val="0"/>
    </w:pPr>
    <w:rPr>
      <w:rFonts w:ascii="Garamond" w:hAnsi="Garamond" w:cs="Garamond"/>
      <w:color w:val="000000"/>
      <w:kern w:val="1"/>
      <w:lang w:bidi="hi-IN"/>
    </w:rPr>
  </w:style>
  <w:style w:type="character" w:customStyle="1" w:styleId="RTFNum21">
    <w:name w:val="RTF_Num 2 1"/>
    <w:uiPriority w:val="99"/>
  </w:style>
  <w:style w:type="character" w:customStyle="1" w:styleId="RTFNum22">
    <w:name w:val="RTF_Num 2 2"/>
    <w:uiPriority w:val="99"/>
  </w:style>
  <w:style w:type="character" w:customStyle="1" w:styleId="RTFNum23">
    <w:name w:val="RTF_Num 2 3"/>
    <w:uiPriority w:val="99"/>
  </w:style>
  <w:style w:type="character" w:customStyle="1" w:styleId="RTFNum24">
    <w:name w:val="RTF_Num 2 4"/>
    <w:uiPriority w:val="99"/>
  </w:style>
  <w:style w:type="character" w:customStyle="1" w:styleId="RTFNum25">
    <w:name w:val="RTF_Num 2 5"/>
    <w:uiPriority w:val="99"/>
  </w:style>
  <w:style w:type="character" w:customStyle="1" w:styleId="RTFNum26">
    <w:name w:val="RTF_Num 2 6"/>
    <w:uiPriority w:val="99"/>
  </w:style>
  <w:style w:type="character" w:customStyle="1" w:styleId="RTFNum27">
    <w:name w:val="RTF_Num 2 7"/>
    <w:uiPriority w:val="99"/>
  </w:style>
  <w:style w:type="character" w:customStyle="1" w:styleId="RTFNum28">
    <w:name w:val="RTF_Num 2 8"/>
    <w:uiPriority w:val="99"/>
  </w:style>
  <w:style w:type="character" w:customStyle="1" w:styleId="RTFNum29">
    <w:name w:val="RTF_Num 2 9"/>
    <w:uiPriority w:val="99"/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RTFNum41">
    <w:name w:val="RTF_Num 4 1"/>
    <w:uiPriority w:val="99"/>
  </w:style>
  <w:style w:type="character" w:customStyle="1" w:styleId="RTFNum42">
    <w:name w:val="RTF_Num 4 2"/>
    <w:uiPriority w:val="99"/>
  </w:style>
  <w:style w:type="character" w:customStyle="1" w:styleId="RTFNum43">
    <w:name w:val="RTF_Num 4 3"/>
    <w:uiPriority w:val="99"/>
  </w:style>
  <w:style w:type="character" w:customStyle="1" w:styleId="RTFNum44">
    <w:name w:val="RTF_Num 4 4"/>
    <w:uiPriority w:val="99"/>
  </w:style>
  <w:style w:type="character" w:customStyle="1" w:styleId="RTFNum45">
    <w:name w:val="RTF_Num 4 5"/>
    <w:uiPriority w:val="99"/>
  </w:style>
  <w:style w:type="character" w:customStyle="1" w:styleId="RTFNum46">
    <w:name w:val="RTF_Num 4 6"/>
    <w:uiPriority w:val="99"/>
  </w:style>
  <w:style w:type="character" w:customStyle="1" w:styleId="RTFNum47">
    <w:name w:val="RTF_Num 4 7"/>
    <w:uiPriority w:val="99"/>
  </w:style>
  <w:style w:type="character" w:customStyle="1" w:styleId="RTFNum48">
    <w:name w:val="RTF_Num 4 8"/>
    <w:uiPriority w:val="99"/>
  </w:style>
  <w:style w:type="character" w:customStyle="1" w:styleId="RTFNum49">
    <w:name w:val="RTF_Num 4 9"/>
    <w:uiPriority w:val="99"/>
  </w:style>
  <w:style w:type="character" w:customStyle="1" w:styleId="RTFNum51">
    <w:name w:val="RTF_Num 5 1"/>
    <w:uiPriority w:val="99"/>
  </w:style>
  <w:style w:type="character" w:customStyle="1" w:styleId="RTFNum52">
    <w:name w:val="RTF_Num 5 2"/>
    <w:uiPriority w:val="99"/>
  </w:style>
  <w:style w:type="character" w:customStyle="1" w:styleId="RTFNum53">
    <w:name w:val="RTF_Num 5 3"/>
    <w:uiPriority w:val="99"/>
  </w:style>
  <w:style w:type="character" w:customStyle="1" w:styleId="RTFNum54">
    <w:name w:val="RTF_Num 5 4"/>
    <w:uiPriority w:val="99"/>
  </w:style>
  <w:style w:type="character" w:customStyle="1" w:styleId="RTFNum55">
    <w:name w:val="RTF_Num 5 5"/>
    <w:uiPriority w:val="99"/>
  </w:style>
  <w:style w:type="character" w:customStyle="1" w:styleId="RTFNum56">
    <w:name w:val="RTF_Num 5 6"/>
    <w:uiPriority w:val="99"/>
  </w:style>
  <w:style w:type="character" w:customStyle="1" w:styleId="RTFNum57">
    <w:name w:val="RTF_Num 5 7"/>
    <w:uiPriority w:val="99"/>
  </w:style>
  <w:style w:type="character" w:customStyle="1" w:styleId="RTFNum58">
    <w:name w:val="RTF_Num 5 8"/>
    <w:uiPriority w:val="99"/>
  </w:style>
  <w:style w:type="character" w:customStyle="1" w:styleId="RTFNum59">
    <w:name w:val="RTF_Num 5 9"/>
    <w:uiPriority w:val="99"/>
  </w:style>
  <w:style w:type="character" w:customStyle="1" w:styleId="RTFNum61">
    <w:name w:val="RTF_Num 6 1"/>
    <w:uiPriority w:val="99"/>
  </w:style>
  <w:style w:type="character" w:customStyle="1" w:styleId="RTFNum62">
    <w:name w:val="RTF_Num 6 2"/>
    <w:uiPriority w:val="99"/>
  </w:style>
  <w:style w:type="character" w:customStyle="1" w:styleId="RTFNum63">
    <w:name w:val="RTF_Num 6 3"/>
    <w:uiPriority w:val="99"/>
  </w:style>
  <w:style w:type="character" w:customStyle="1" w:styleId="RTFNum64">
    <w:name w:val="RTF_Num 6 4"/>
    <w:uiPriority w:val="99"/>
  </w:style>
  <w:style w:type="character" w:customStyle="1" w:styleId="RTFNum65">
    <w:name w:val="RTF_Num 6 5"/>
    <w:uiPriority w:val="99"/>
  </w:style>
  <w:style w:type="character" w:customStyle="1" w:styleId="RTFNum66">
    <w:name w:val="RTF_Num 6 6"/>
    <w:uiPriority w:val="99"/>
  </w:style>
  <w:style w:type="character" w:customStyle="1" w:styleId="RTFNum67">
    <w:name w:val="RTF_Num 6 7"/>
    <w:uiPriority w:val="99"/>
  </w:style>
  <w:style w:type="character" w:customStyle="1" w:styleId="RTFNum68">
    <w:name w:val="RTF_Num 6 8"/>
    <w:uiPriority w:val="99"/>
  </w:style>
  <w:style w:type="character" w:customStyle="1" w:styleId="RTFNum69">
    <w:name w:val="RTF_Num 6 9"/>
    <w:uiPriority w:val="99"/>
  </w:style>
  <w:style w:type="character" w:customStyle="1" w:styleId="RTFNum71">
    <w:name w:val="RTF_Num 7 1"/>
    <w:uiPriority w:val="99"/>
  </w:style>
  <w:style w:type="character" w:customStyle="1" w:styleId="RTFNum72">
    <w:name w:val="RTF_Num 7 2"/>
    <w:uiPriority w:val="99"/>
  </w:style>
  <w:style w:type="character" w:customStyle="1" w:styleId="RTFNum73">
    <w:name w:val="RTF_Num 7 3"/>
    <w:uiPriority w:val="99"/>
  </w:style>
  <w:style w:type="character" w:customStyle="1" w:styleId="RTFNum74">
    <w:name w:val="RTF_Num 7 4"/>
    <w:uiPriority w:val="99"/>
  </w:style>
  <w:style w:type="character" w:customStyle="1" w:styleId="RTFNum75">
    <w:name w:val="RTF_Num 7 5"/>
    <w:uiPriority w:val="99"/>
  </w:style>
  <w:style w:type="character" w:customStyle="1" w:styleId="RTFNum76">
    <w:name w:val="RTF_Num 7 6"/>
    <w:uiPriority w:val="99"/>
  </w:style>
  <w:style w:type="character" w:customStyle="1" w:styleId="RTFNum77">
    <w:name w:val="RTF_Num 7 7"/>
    <w:uiPriority w:val="99"/>
  </w:style>
  <w:style w:type="character" w:customStyle="1" w:styleId="RTFNum78">
    <w:name w:val="RTF_Num 7 8"/>
    <w:uiPriority w:val="99"/>
  </w:style>
  <w:style w:type="character" w:customStyle="1" w:styleId="RTFNum79">
    <w:name w:val="RTF_Num 7 9"/>
    <w:uiPriority w:val="99"/>
  </w:style>
  <w:style w:type="character" w:customStyle="1" w:styleId="RTFNum81">
    <w:name w:val="RTF_Num 8 1"/>
    <w:uiPriority w:val="99"/>
    <w:rPr>
      <w:rFonts w:eastAsia="Times New Roman"/>
    </w:rPr>
  </w:style>
  <w:style w:type="character" w:customStyle="1" w:styleId="RTFNum91">
    <w:name w:val="RTF_Num 9 1"/>
    <w:uiPriority w:val="99"/>
    <w:rPr>
      <w:rFonts w:ascii="Webdings" w:hAnsi="Webdings"/>
      <w:sz w:val="32"/>
    </w:rPr>
  </w:style>
  <w:style w:type="character" w:customStyle="1" w:styleId="BodyText3Char">
    <w:name w:val="Body Text 3 Char"/>
    <w:uiPriority w:val="99"/>
    <w:rPr>
      <w:rFonts w:ascii="Garamond" w:hAnsi="Garamond" w:cs="Garamond"/>
      <w:color w:val="000000"/>
      <w:kern w:val="1"/>
      <w:sz w:val="16"/>
      <w:szCs w:val="16"/>
    </w:rPr>
  </w:style>
  <w:style w:type="character" w:customStyle="1" w:styleId="InternetLink">
    <w:name w:val="Internet Link"/>
    <w:uiPriority w:val="99"/>
    <w:rPr>
      <w:rFonts w:cs="Times New Roman"/>
      <w:color w:val="0000FF"/>
      <w:u w:val="single"/>
    </w:rPr>
  </w:style>
  <w:style w:type="character" w:customStyle="1" w:styleId="BalloonTextChar">
    <w:name w:val="Balloon Text Char"/>
    <w:uiPriority w:val="99"/>
    <w:rPr>
      <w:rFonts w:ascii="Tahoma" w:hAnsi="Tahoma" w:cs="Tahoma"/>
      <w:color w:val="000000"/>
      <w:kern w:val="1"/>
      <w:sz w:val="16"/>
      <w:szCs w:val="16"/>
    </w:rPr>
  </w:style>
  <w:style w:type="character" w:customStyle="1" w:styleId="WW8Num1z0">
    <w:name w:val="WW8Num1z0"/>
    <w:uiPriority w:val="99"/>
  </w:style>
  <w:style w:type="character" w:customStyle="1" w:styleId="WW8Num1z1">
    <w:name w:val="WW8Num1z1"/>
    <w:uiPriority w:val="99"/>
  </w:style>
  <w:style w:type="character" w:customStyle="1" w:styleId="WW8Num1z2">
    <w:name w:val="WW8Num1z2"/>
    <w:uiPriority w:val="99"/>
  </w:style>
  <w:style w:type="character" w:customStyle="1" w:styleId="WW8Num1z3">
    <w:name w:val="WW8Num1z3"/>
    <w:uiPriority w:val="99"/>
  </w:style>
  <w:style w:type="character" w:customStyle="1" w:styleId="WW8Num1z4">
    <w:name w:val="WW8Num1z4"/>
    <w:uiPriority w:val="99"/>
  </w:style>
  <w:style w:type="character" w:customStyle="1" w:styleId="WW8Num1z5">
    <w:name w:val="WW8Num1z5"/>
    <w:uiPriority w:val="99"/>
  </w:style>
  <w:style w:type="character" w:customStyle="1" w:styleId="WW8Num1z6">
    <w:name w:val="WW8Num1z6"/>
    <w:uiPriority w:val="99"/>
  </w:style>
  <w:style w:type="character" w:customStyle="1" w:styleId="WW8Num1z7">
    <w:name w:val="WW8Num1z7"/>
    <w:uiPriority w:val="99"/>
  </w:style>
  <w:style w:type="character" w:customStyle="1" w:styleId="WW8Num1z8">
    <w:name w:val="WW8Num1z8"/>
    <w:uiPriority w:val="99"/>
  </w:style>
  <w:style w:type="paragraph" w:customStyle="1" w:styleId="Heading">
    <w:name w:val="Heading"/>
    <w:basedOn w:val="Default"/>
    <w:next w:val="Textbody"/>
    <w:uiPriority w:val="99"/>
    <w:pPr>
      <w:keepNext/>
      <w:autoSpaceDE w:val="0"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extbody">
    <w:name w:val="Text body"/>
    <w:basedOn w:val="Default"/>
    <w:uiPriority w:val="99"/>
    <w:pPr>
      <w:autoSpaceDE w:val="0"/>
      <w:spacing w:after="120"/>
    </w:pPr>
    <w:rPr>
      <w:lang w:bidi="ar-SA"/>
    </w:rPr>
  </w:style>
  <w:style w:type="paragraph" w:styleId="List">
    <w:name w:val="List"/>
    <w:basedOn w:val="Textbody"/>
    <w:uiPriority w:val="99"/>
    <w:rPr>
      <w:rFonts w:hAnsi="Mangal"/>
    </w:rPr>
  </w:style>
  <w:style w:type="paragraph" w:styleId="Caption">
    <w:name w:val="caption"/>
    <w:basedOn w:val="Default"/>
    <w:uiPriority w:val="99"/>
    <w:qFormat/>
    <w:pPr>
      <w:autoSpaceDE w:val="0"/>
      <w:spacing w:before="120" w:after="120"/>
    </w:pPr>
    <w:rPr>
      <w:rFonts w:hAnsi="Mangal"/>
      <w:i/>
      <w:iCs/>
      <w:sz w:val="24"/>
      <w:szCs w:val="24"/>
      <w:lang w:bidi="ar-SA"/>
    </w:rPr>
  </w:style>
  <w:style w:type="paragraph" w:customStyle="1" w:styleId="Index">
    <w:name w:val="Index"/>
    <w:basedOn w:val="Default"/>
    <w:uiPriority w:val="99"/>
    <w:pPr>
      <w:autoSpaceDE w:val="0"/>
    </w:pPr>
    <w:rPr>
      <w:rFonts w:hAnsi="Mangal"/>
      <w:lang w:bidi="ar-SA"/>
    </w:rPr>
  </w:style>
  <w:style w:type="paragraph" w:customStyle="1" w:styleId="unknownstyle2">
    <w:name w:val="unknown style2"/>
    <w:uiPriority w:val="99"/>
    <w:pPr>
      <w:widowControl w:val="0"/>
      <w:autoSpaceDN w:val="0"/>
      <w:adjustRightInd w:val="0"/>
      <w:jc w:val="center"/>
    </w:pPr>
    <w:rPr>
      <w:rFonts w:ascii="Gill Sans MT" w:hAnsi="Gill Sans MT" w:cs="Gill Sans MT"/>
      <w:color w:val="000000"/>
      <w:kern w:val="1"/>
      <w:sz w:val="24"/>
      <w:szCs w:val="24"/>
      <w:lang w:bidi="hi-IN"/>
    </w:rPr>
  </w:style>
  <w:style w:type="paragraph" w:customStyle="1" w:styleId="unknownstyle1">
    <w:name w:val="unknown style1"/>
    <w:uiPriority w:val="99"/>
    <w:pPr>
      <w:widowControl w:val="0"/>
      <w:autoSpaceDN w:val="0"/>
      <w:adjustRightInd w:val="0"/>
    </w:pPr>
    <w:rPr>
      <w:rFonts w:ascii="Garamond" w:hAnsi="Garamond" w:cs="Garamond"/>
      <w:color w:val="000000"/>
      <w:kern w:val="1"/>
      <w:lang w:bidi="hi-IN"/>
    </w:rPr>
  </w:style>
  <w:style w:type="paragraph" w:styleId="BodyText3">
    <w:name w:val="Body Text 3"/>
    <w:basedOn w:val="Default"/>
    <w:link w:val="BodyText3Char1"/>
    <w:uiPriority w:val="99"/>
    <w:pPr>
      <w:autoSpaceDE w:val="0"/>
      <w:spacing w:after="120" w:line="278" w:lineRule="auto"/>
    </w:pPr>
    <w:rPr>
      <w:rFonts w:ascii="Gill Sans MT" w:hAnsi="Gill Sans MT" w:cs="Gill Sans MT"/>
      <w:sz w:val="18"/>
      <w:szCs w:val="18"/>
      <w:lang w:bidi="ar-SA"/>
    </w:rPr>
  </w:style>
  <w:style w:type="character" w:customStyle="1" w:styleId="BodyText3Char1">
    <w:name w:val="Body Text 3 Char1"/>
    <w:link w:val="BodyText3"/>
    <w:uiPriority w:val="99"/>
    <w:semiHidden/>
    <w:locked/>
    <w:rPr>
      <w:rFonts w:cs="Times New Roman"/>
      <w:sz w:val="16"/>
      <w:szCs w:val="16"/>
    </w:rPr>
  </w:style>
  <w:style w:type="paragraph" w:styleId="BalloonText">
    <w:name w:val="Balloon Text"/>
    <w:basedOn w:val="Default"/>
    <w:link w:val="BalloonTextChar1"/>
    <w:uiPriority w:val="99"/>
    <w:pPr>
      <w:autoSpaceDE w:val="0"/>
    </w:pPr>
    <w:rPr>
      <w:rFonts w:ascii="Tahoma" w:hAnsi="Tahoma" w:cs="Tahoma"/>
      <w:sz w:val="16"/>
      <w:szCs w:val="16"/>
      <w:lang w:bidi="ar-SA"/>
    </w:rPr>
  </w:style>
  <w:style w:type="character" w:customStyle="1" w:styleId="BalloonTextChar1">
    <w:name w:val="Balloon Text Char1"/>
    <w:link w:val="BalloonText"/>
    <w:uiPriority w:val="99"/>
    <w:semiHidden/>
    <w:locked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D76C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6CF"/>
  </w:style>
  <w:style w:type="paragraph" w:styleId="Footer">
    <w:name w:val="footer"/>
    <w:basedOn w:val="Normal"/>
    <w:link w:val="FooterChar"/>
    <w:uiPriority w:val="99"/>
    <w:unhideWhenUsed/>
    <w:rsid w:val="004D76C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D0F09-499E-4495-8B54-6C412C15B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2995</Characters>
  <Application>Microsoft Office Word</Application>
  <DocSecurity>0</DocSecurity>
  <Lines>24</Lines>
  <Paragraphs>7</Paragraphs>
  <ScaleCrop>false</ScaleCrop>
  <Company/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PAST MISSIONS</dc:title>
  <dc:subject/>
  <dc:creator>Nancy Heredia</dc:creator>
  <cp:keywords/>
  <dc:description/>
  <cp:lastModifiedBy>Thomas, Susan</cp:lastModifiedBy>
  <cp:revision>2</cp:revision>
  <cp:lastPrinted>2011-08-18T18:26:00Z</cp:lastPrinted>
  <dcterms:created xsi:type="dcterms:W3CDTF">2021-04-26T18:49:00Z</dcterms:created>
  <dcterms:modified xsi:type="dcterms:W3CDTF">2021-04-26T18:49:00Z</dcterms:modified>
</cp:coreProperties>
</file>